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A4" w:rsidRDefault="00B96EA4" w:rsidP="00B96EA4">
      <w:pPr>
        <w:ind w:left="142"/>
        <w:rPr>
          <w:rFonts w:cs="Times New Roman"/>
          <w:sz w:val="20"/>
          <w:szCs w:val="18"/>
        </w:rPr>
      </w:pPr>
      <w:bookmarkStart w:id="0" w:name="_GoBack"/>
      <w:r>
        <w:rPr>
          <w:rFonts w:cs="Times New Roman"/>
          <w:sz w:val="20"/>
          <w:szCs w:val="18"/>
        </w:rPr>
        <w:t>Załącznik nr 2</w:t>
      </w:r>
      <w:r w:rsidRPr="00BC14DA">
        <w:rPr>
          <w:rFonts w:cs="Times New Roman"/>
          <w:sz w:val="20"/>
          <w:szCs w:val="18"/>
        </w:rPr>
        <w:t xml:space="preserve"> do decyzji w zakresie obiegu dokumentów w sprawie zasad w zakresie obiegu dokumentów</w:t>
      </w:r>
    </w:p>
    <w:tbl>
      <w:tblPr>
        <w:tblW w:w="106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3345"/>
        <w:gridCol w:w="2664"/>
        <w:gridCol w:w="2661"/>
        <w:gridCol w:w="14"/>
      </w:tblGrid>
      <w:tr w:rsidR="00B96EA4" w:rsidTr="00B96EA4">
        <w:trPr>
          <w:gridAfter w:val="1"/>
          <w:wAfter w:w="14" w:type="dxa"/>
        </w:trPr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bookmarkEnd w:id="0"/>
          <w:p w:rsidR="00B96EA4" w:rsidRDefault="00B96EA4" w:rsidP="00BA6F4C">
            <w:pPr>
              <w:snapToGrid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Urząd Skarbowy </w:t>
            </w:r>
          </w:p>
          <w:p w:rsidR="00B96EA4" w:rsidRDefault="00B96EA4" w:rsidP="00BA6F4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w Ropczycach</w:t>
            </w:r>
          </w:p>
          <w:p w:rsidR="00B96EA4" w:rsidRDefault="00B96EA4" w:rsidP="00BA6F4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ul. Św. Barbary 12 </w:t>
            </w:r>
          </w:p>
          <w:p w:rsidR="00B96EA4" w:rsidRDefault="00B96EA4" w:rsidP="00BA6F4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39-100 Ropczyce</w:t>
            </w:r>
          </w:p>
        </w:tc>
        <w:tc>
          <w:tcPr>
            <w:tcW w:w="867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96EA4" w:rsidRDefault="00B96EA4" w:rsidP="00BA6F4C">
            <w:pPr>
              <w:snapToGrid w:val="0"/>
              <w:jc w:val="center"/>
              <w:rPr>
                <w:rFonts w:ascii="Arial" w:hAnsi="Arial"/>
                <w:b/>
                <w:bCs/>
                <w:sz w:val="26"/>
                <w:szCs w:val="26"/>
                <w:lang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  <w:lang/>
              </w:rPr>
              <w:t xml:space="preserve">WNIOSEK O WYDANIE ZAŚWIADCZENIA </w:t>
            </w:r>
          </w:p>
          <w:p w:rsidR="00B96EA4" w:rsidRDefault="00B96EA4" w:rsidP="00BA6F4C">
            <w:pPr>
              <w:snapToGri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/>
              </w:rPr>
              <w:t xml:space="preserve">O NIEZALEGANIU W PODATKACH </w:t>
            </w:r>
          </w:p>
          <w:p w:rsidR="00B96EA4" w:rsidRDefault="00B96EA4" w:rsidP="00BA6F4C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/>
              </w:rPr>
              <w:t>LUB STWIERDZAJĄCEGO ZALEGŁOŚCI</w:t>
            </w:r>
          </w:p>
        </w:tc>
      </w:tr>
      <w:tr w:rsidR="00B96EA4" w:rsidTr="00B96EA4">
        <w:tc>
          <w:tcPr>
            <w:tcW w:w="1066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EA4" w:rsidRDefault="00B96EA4" w:rsidP="00BA6F4C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Podstawa prawna: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 art. 306e Ustawy z dnia 29 sierpnia 1997r. Ordynacja podatkowa</w:t>
            </w:r>
          </w:p>
          <w:p w:rsidR="00B96EA4" w:rsidRDefault="00B96EA4" w:rsidP="00BA6F4C">
            <w:pPr>
              <w:pStyle w:val="Zawartotabeli"/>
              <w:spacing w:line="360" w:lineRule="auto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-4445</wp:posOffset>
                      </wp:positionV>
                      <wp:extent cx="112395" cy="121285"/>
                      <wp:effectExtent l="5080" t="10160" r="6350" b="11430"/>
                      <wp:wrapNone/>
                      <wp:docPr id="30" name="Schemat blokowy: proce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" cy="12128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A3985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30" o:spid="_x0000_s1026" type="#_x0000_t109" style="position:absolute;margin-left:70.7pt;margin-top:-.35pt;width:8.85pt;height:9.5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" filled="f" strokeweight=".26mm">
                      <v:stroke joinstyle="round"/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Opłata skarbowa: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       w kwocie 21,00 zł płatna na konto Urzędu Miasta w </w:t>
            </w:r>
            <w:r w:rsidRPr="00232696">
              <w:rPr>
                <w:rFonts w:ascii="Arial" w:hAnsi="Arial"/>
                <w:i/>
                <w:iCs/>
                <w:sz w:val="16"/>
                <w:szCs w:val="16"/>
              </w:rPr>
              <w:t xml:space="preserve">Ropczycach </w:t>
            </w:r>
            <w:r w:rsidRPr="00232696">
              <w:rPr>
                <w:b/>
                <w:bCs/>
                <w:i/>
                <w:iCs/>
                <w:sz w:val="16"/>
                <w:szCs w:val="16"/>
              </w:rPr>
              <w:t>51 9171 0004 0000 8136 2000 0610</w:t>
            </w:r>
            <w:r w:rsidRPr="00232696">
              <w:rPr>
                <w:rFonts w:ascii="Arial" w:hAnsi="Arial"/>
                <w:i/>
                <w:iCs/>
                <w:sz w:val="16"/>
                <w:szCs w:val="16"/>
              </w:rPr>
              <w:t xml:space="preserve"> BS Ropczyce</w:t>
            </w:r>
          </w:p>
          <w:p w:rsidR="00B96EA4" w:rsidRDefault="00B96EA4" w:rsidP="00BA6F4C">
            <w:pPr>
              <w:pStyle w:val="Zawartotabeli"/>
              <w:spacing w:line="360" w:lineRule="auto"/>
              <w:jc w:val="both"/>
              <w:rPr>
                <w:rFonts w:ascii="Arial" w:hAnsi="Arial"/>
                <w:i/>
                <w:iCs/>
                <w:sz w:val="16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-4445</wp:posOffset>
                      </wp:positionV>
                      <wp:extent cx="112395" cy="121285"/>
                      <wp:effectExtent l="5080" t="5080" r="6350" b="6985"/>
                      <wp:wrapNone/>
                      <wp:docPr id="29" name="Schemat blokowy: proces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" cy="12128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200AE" id="Schemat blokowy: proces 29" o:spid="_x0000_s1026" type="#_x0000_t109" style="position:absolute;margin-left:70.7pt;margin-top:-.35pt;width:8.85pt;height:9.5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" filled="f" strokeweight=".26mm">
                      <v:stroke joinstyle="round"/>
                    </v:shape>
                  </w:pict>
                </mc:Fallback>
              </mc:AlternateConten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                                     wolne od opłaty </w:t>
            </w:r>
            <w:r>
              <w:rPr>
                <w:rFonts w:ascii="Arial" w:hAnsi="Arial"/>
                <w:i/>
                <w:iCs/>
                <w:sz w:val="16"/>
                <w:szCs w:val="18"/>
              </w:rPr>
              <w:t>skarbowej na podstawie art.2, art.7 ustawy z dnia 16.11.2006r. o opłacie skarbowej</w:t>
            </w:r>
          </w:p>
        </w:tc>
      </w:tr>
      <w:tr w:rsidR="00B96EA4" w:rsidTr="00B96EA4">
        <w:tc>
          <w:tcPr>
            <w:tcW w:w="1066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96EA4" w:rsidRDefault="00B96EA4" w:rsidP="00BA6F4C">
            <w:pPr>
              <w:pStyle w:val="Zawartotabeli"/>
              <w:snapToGrid w:val="0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A. DANE WNIOSKODAWCY</w:t>
            </w:r>
          </w:p>
        </w:tc>
      </w:tr>
      <w:tr w:rsidR="00B96EA4" w:rsidTr="00B96EA4">
        <w:trPr>
          <w:trHeight w:val="454"/>
        </w:trPr>
        <w:tc>
          <w:tcPr>
            <w:tcW w:w="532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EA4" w:rsidRDefault="00B96EA4" w:rsidP="00BA6F4C">
            <w:pPr>
              <w:pStyle w:val="Zawartotabeli"/>
              <w:snapToGrid w:val="0"/>
              <w:rPr>
                <w:rFonts w:ascii="Arial" w:hAnsi="Arial"/>
                <w:b/>
                <w:bCs/>
                <w:sz w:val="10"/>
                <w:szCs w:val="10"/>
              </w:rPr>
            </w:pPr>
            <w:r>
              <w:rPr>
                <w:rFonts w:ascii="Arial" w:hAnsi="Arial"/>
                <w:b/>
                <w:bCs/>
                <w:sz w:val="10"/>
                <w:szCs w:val="10"/>
              </w:rPr>
              <w:t>NUMER IDENTYFIKACJI PODATKOWEJ</w:t>
            </w:r>
          </w:p>
        </w:tc>
        <w:tc>
          <w:tcPr>
            <w:tcW w:w="2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EA4" w:rsidRDefault="00B96EA4" w:rsidP="00BA6F4C">
            <w:pPr>
              <w:pStyle w:val="Zawartotabeli"/>
              <w:snapToGrid w:val="0"/>
              <w:rPr>
                <w:rFonts w:ascii="Arial" w:hAnsi="Arial"/>
                <w:b/>
                <w:bCs/>
                <w:sz w:val="10"/>
                <w:szCs w:val="10"/>
              </w:rPr>
            </w:pPr>
            <w:r>
              <w:rPr>
                <w:rFonts w:ascii="Arial" w:hAnsi="Arial"/>
                <w:b/>
                <w:bCs/>
                <w:sz w:val="10"/>
                <w:szCs w:val="10"/>
              </w:rPr>
              <w:t>PESEL / REGON</w:t>
            </w:r>
          </w:p>
        </w:tc>
        <w:tc>
          <w:tcPr>
            <w:tcW w:w="26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EA4" w:rsidRDefault="00B96EA4" w:rsidP="00BA6F4C">
            <w:pPr>
              <w:pStyle w:val="Zawartotabeli"/>
              <w:snapToGrid w:val="0"/>
              <w:rPr>
                <w:rFonts w:ascii="Arial" w:hAnsi="Arial"/>
                <w:b/>
                <w:bCs/>
                <w:sz w:val="10"/>
                <w:szCs w:val="10"/>
              </w:rPr>
            </w:pPr>
            <w:r>
              <w:rPr>
                <w:rFonts w:ascii="Arial" w:hAnsi="Arial"/>
                <w:b/>
                <w:bCs/>
                <w:sz w:val="10"/>
                <w:szCs w:val="10"/>
              </w:rPr>
              <w:t>TELEFON KONTAKTOWY</w:t>
            </w:r>
          </w:p>
        </w:tc>
      </w:tr>
      <w:tr w:rsidR="00B96EA4" w:rsidTr="00B96EA4">
        <w:trPr>
          <w:trHeight w:val="454"/>
        </w:trPr>
        <w:tc>
          <w:tcPr>
            <w:tcW w:w="1066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EA4" w:rsidRDefault="00B96EA4" w:rsidP="00BA6F4C">
            <w:pPr>
              <w:pStyle w:val="Zawartotabeli"/>
              <w:snapToGrid w:val="0"/>
              <w:rPr>
                <w:rFonts w:ascii="Arial" w:hAnsi="Arial"/>
                <w:b/>
                <w:bCs/>
                <w:sz w:val="10"/>
                <w:szCs w:val="10"/>
              </w:rPr>
            </w:pPr>
            <w:r>
              <w:rPr>
                <w:rFonts w:ascii="Arial" w:hAnsi="Arial"/>
                <w:b/>
                <w:bCs/>
                <w:sz w:val="10"/>
                <w:szCs w:val="10"/>
              </w:rPr>
              <w:t>NAZWA PEŁNA / NAZWISKO, PIERWSZE IMIĘ</w:t>
            </w:r>
          </w:p>
        </w:tc>
      </w:tr>
      <w:tr w:rsidR="00B96EA4" w:rsidTr="00B96EA4">
        <w:trPr>
          <w:trHeight w:val="454"/>
        </w:trPr>
        <w:tc>
          <w:tcPr>
            <w:tcW w:w="1066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EA4" w:rsidRDefault="00B96EA4" w:rsidP="00BA6F4C">
            <w:pPr>
              <w:pStyle w:val="Zawartotabeli"/>
              <w:snapToGrid w:val="0"/>
              <w:rPr>
                <w:rFonts w:ascii="Arial" w:hAnsi="Arial"/>
                <w:b/>
                <w:bCs/>
                <w:sz w:val="10"/>
                <w:szCs w:val="10"/>
              </w:rPr>
            </w:pPr>
            <w:r>
              <w:rPr>
                <w:rFonts w:ascii="Arial" w:hAnsi="Arial"/>
                <w:b/>
                <w:bCs/>
                <w:sz w:val="10"/>
                <w:szCs w:val="10"/>
              </w:rPr>
              <w:t>ADRES SIEDZIBY / ADRES ZAMIESZKANIA</w:t>
            </w:r>
          </w:p>
        </w:tc>
      </w:tr>
      <w:tr w:rsidR="00B96EA4" w:rsidTr="00B96EA4">
        <w:tc>
          <w:tcPr>
            <w:tcW w:w="1066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96EA4" w:rsidRDefault="00B96EA4" w:rsidP="00BA6F4C">
            <w:pPr>
              <w:pStyle w:val="Zawartotabeli"/>
              <w:snapToGrid w:val="0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B. WNIOSEK</w:t>
            </w:r>
          </w:p>
        </w:tc>
      </w:tr>
      <w:tr w:rsidR="00B96EA4" w:rsidTr="00B96EA4">
        <w:tc>
          <w:tcPr>
            <w:tcW w:w="1066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EA4" w:rsidRDefault="00B96EA4" w:rsidP="00BA6F4C">
            <w:pPr>
              <w:snapToGrid w:val="0"/>
              <w:rPr>
                <w:sz w:val="10"/>
                <w:szCs w:val="10"/>
              </w:rPr>
            </w:pPr>
          </w:p>
          <w:p w:rsidR="00B96EA4" w:rsidRDefault="00B96EA4" w:rsidP="00BA6F4C">
            <w:pPr>
              <w:pStyle w:val="Zawartotabeli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3180080</wp:posOffset>
                      </wp:positionH>
                      <wp:positionV relativeFrom="paragraph">
                        <wp:posOffset>19685</wp:posOffset>
                      </wp:positionV>
                      <wp:extent cx="112395" cy="112395"/>
                      <wp:effectExtent l="10795" t="13970" r="10160" b="6985"/>
                      <wp:wrapNone/>
                      <wp:docPr id="28" name="Schemat blokowy: proces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2395" cy="11239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0586C" id="Schemat blokowy: proces 28" o:spid="_x0000_s1026" type="#_x0000_t109" style="position:absolute;margin-left:250.4pt;margin-top:1.55pt;width:8.85pt;height:8.85pt;flip:x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" filled="f" strokeweight=".26mm">
                      <v:stroke joinstyle="round"/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I.</w:t>
            </w:r>
            <w:r>
              <w:rPr>
                <w:rFonts w:ascii="Arial" w:hAnsi="Arial"/>
                <w:sz w:val="18"/>
                <w:szCs w:val="18"/>
              </w:rPr>
              <w:t xml:space="preserve"> Proszę o wydanie ............ egzemplarza(y) zaświadczenia o:       niezaleganiu w podatkach</w:t>
            </w:r>
          </w:p>
          <w:p w:rsidR="00B96EA4" w:rsidRDefault="00B96EA4" w:rsidP="00BA6F4C">
            <w:pPr>
              <w:pStyle w:val="Zawartotabeli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3180080</wp:posOffset>
                      </wp:positionH>
                      <wp:positionV relativeFrom="paragraph">
                        <wp:posOffset>19685</wp:posOffset>
                      </wp:positionV>
                      <wp:extent cx="112395" cy="112395"/>
                      <wp:effectExtent l="10795" t="10795" r="10160" b="10160"/>
                      <wp:wrapNone/>
                      <wp:docPr id="27" name="Schemat blokowy: proces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2395" cy="11239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11BB9" id="Schemat blokowy: proces 27" o:spid="_x0000_s1026" type="#_x0000_t109" style="position:absolute;margin-left:250.4pt;margin-top:1.55pt;width:8.85pt;height:8.85pt;flip:x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" filled="f" strokeweight=".26mm">
                      <v:stroke joinstyle="round"/>
                    </v:shape>
                  </w:pict>
                </mc:Fallback>
              </mc:AlternateContent>
            </w: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                                  stwierdzające stan zaległości.</w:t>
            </w:r>
          </w:p>
          <w:p w:rsidR="00B96EA4" w:rsidRDefault="00B96EA4" w:rsidP="00BA6F4C">
            <w:pPr>
              <w:pStyle w:val="Zawartotabeli"/>
              <w:spacing w:line="360" w:lineRule="auto"/>
              <w:ind w:left="17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Zaświadczenie jest mi potrzebne do przedłożenia w ......................................................................................................</w:t>
            </w:r>
          </w:p>
          <w:p w:rsidR="00B96EA4" w:rsidRDefault="00B96EA4" w:rsidP="00BA6F4C">
            <w:pPr>
              <w:pStyle w:val="Zawartotabeli"/>
              <w:spacing w:line="360" w:lineRule="auto"/>
              <w:ind w:left="17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 celu ..............................................................................................................................................................................</w:t>
            </w:r>
          </w:p>
          <w:p w:rsidR="00B96EA4" w:rsidRDefault="00B96EA4" w:rsidP="00BA6F4C">
            <w:pPr>
              <w:pStyle w:val="Zawartotabeli"/>
              <w:spacing w:line="360" w:lineRule="auto"/>
              <w:ind w:left="17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Oświadczam, że rozliczam się z podatków również w Urzędzie Skarbowym w ….........................................................</w:t>
            </w:r>
          </w:p>
          <w:p w:rsidR="00B96EA4" w:rsidRDefault="00B96EA4" w:rsidP="00BA6F4C">
            <w:pPr>
              <w:pStyle w:val="Zawartotabeli"/>
              <w:spacing w:line="360" w:lineRule="auto"/>
              <w:ind w:left="17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Ponadto wnioskodawca informuje, iż:</w:t>
            </w:r>
          </w:p>
          <w:p w:rsidR="00B96EA4" w:rsidRDefault="00B96EA4" w:rsidP="00BA6F4C">
            <w:pPr>
              <w:pStyle w:val="Zawartotabeli"/>
              <w:spacing w:line="360" w:lineRule="auto"/>
              <w:ind w:left="177"/>
              <w:rPr>
                <w:rFonts w:ascii="Arial" w:hAnsi="Arial"/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18415</wp:posOffset>
                      </wp:positionV>
                      <wp:extent cx="130175" cy="107315"/>
                      <wp:effectExtent l="13970" t="13970" r="8255" b="12065"/>
                      <wp:wrapNone/>
                      <wp:docPr id="26" name="Schemat blokowy: proces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0175" cy="10731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03904" id="Schemat blokowy: proces 26" o:spid="_x0000_s1026" type="#_x0000_t109" style="position:absolute;margin-left:7.65pt;margin-top:1.45pt;width:10.25pt;height:8.45pt;flip:x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" filled="f" strokeweight=".26mm">
                      <v:stroke joinstyle="round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18415</wp:posOffset>
                      </wp:positionV>
                      <wp:extent cx="130175" cy="107315"/>
                      <wp:effectExtent l="13970" t="13970" r="8255" b="12065"/>
                      <wp:wrapNone/>
                      <wp:docPr id="25" name="Schemat blokowy: proces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0175" cy="10731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69D1E" id="Schemat blokowy: proces 25" o:spid="_x0000_s1026" type="#_x0000_t109" style="position:absolute;margin-left:7.65pt;margin-top:1.45pt;width:10.25pt;height:8.45pt;flip:x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" filled="f" strokeweight=".26mm">
                      <v:stroke joinstyle="round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18415</wp:posOffset>
                      </wp:positionV>
                      <wp:extent cx="130175" cy="107315"/>
                      <wp:effectExtent l="13970" t="13970" r="8255" b="12065"/>
                      <wp:wrapNone/>
                      <wp:docPr id="24" name="Schemat blokowy: proces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0175" cy="10731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FFA6E" id="Schemat blokowy: proces 24" o:spid="_x0000_s1026" type="#_x0000_t109" style="position:absolute;margin-left:7.65pt;margin-top:1.45pt;width:10.25pt;height:8.45pt;flip:x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" filled="f" strokeweight=".26mm">
                      <v:stroke joinstyle="round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2435225</wp:posOffset>
                      </wp:positionH>
                      <wp:positionV relativeFrom="paragraph">
                        <wp:posOffset>22225</wp:posOffset>
                      </wp:positionV>
                      <wp:extent cx="147320" cy="104140"/>
                      <wp:effectExtent l="8890" t="8255" r="5715" b="11430"/>
                      <wp:wrapNone/>
                      <wp:docPr id="23" name="Schemat blokowy: proces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0414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D75B9" id="Schemat blokowy: proces 23" o:spid="_x0000_s1026" type="#_x0000_t109" style="position:absolute;margin-left:191.75pt;margin-top:1.75pt;width:11.6pt;height:8.2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" filled="f" strokeweight=".26mm">
                      <v:stroke joinstyle="round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2435225</wp:posOffset>
                      </wp:positionH>
                      <wp:positionV relativeFrom="paragraph">
                        <wp:posOffset>22225</wp:posOffset>
                      </wp:positionV>
                      <wp:extent cx="147320" cy="104140"/>
                      <wp:effectExtent l="8890" t="8255" r="5715" b="11430"/>
                      <wp:wrapNone/>
                      <wp:docPr id="22" name="Schemat blokowy: proces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0414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A4750" id="Schemat blokowy: proces 22" o:spid="_x0000_s1026" type="#_x0000_t109" style="position:absolute;margin-left:191.75pt;margin-top:1.75pt;width:11.6pt;height:8.2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" filled="f" strokeweight=".26mm">
                      <v:stroke joinstyle="round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3587115</wp:posOffset>
                      </wp:positionH>
                      <wp:positionV relativeFrom="paragraph">
                        <wp:posOffset>5080</wp:posOffset>
                      </wp:positionV>
                      <wp:extent cx="147320" cy="104140"/>
                      <wp:effectExtent l="8255" t="10160" r="6350" b="9525"/>
                      <wp:wrapNone/>
                      <wp:docPr id="21" name="Schemat blokowy: proce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0414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5F0A8" id="Schemat blokowy: proces 21" o:spid="_x0000_s1026" type="#_x0000_t109" style="position:absolute;margin-left:282.45pt;margin-top:.4pt;width:11.6pt;height:8.2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" filled="f" strokeweight=".26mm">
                      <v:stroke joinstyle="round"/>
                    </v:shape>
                  </w:pict>
                </mc:Fallback>
              </mc:AlternateContent>
            </w:r>
            <w:r>
              <w:rPr>
                <w:rFonts w:ascii="Arial" w:hAnsi="Arial"/>
                <w:sz w:val="18"/>
                <w:szCs w:val="18"/>
              </w:rPr>
              <w:t xml:space="preserve">     nie prowadzi działalności gospodarczej            prowadzi najem            prowadzi działalność gospodarczą:</w:t>
            </w:r>
          </w:p>
          <w:p w:rsidR="00B96EA4" w:rsidRDefault="00B96EA4" w:rsidP="00BA6F4C">
            <w:pPr>
              <w:pStyle w:val="Zawartotabeli"/>
              <w:spacing w:line="200" w:lineRule="atLeast"/>
              <w:ind w:left="177"/>
              <w:rPr>
                <w:rFonts w:ascii="Arial" w:hAnsi="Arial"/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18415</wp:posOffset>
                      </wp:positionV>
                      <wp:extent cx="130175" cy="107315"/>
                      <wp:effectExtent l="13970" t="11430" r="8255" b="5080"/>
                      <wp:wrapNone/>
                      <wp:docPr id="20" name="Schemat blokowy: proce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0175" cy="10731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F195C" id="Schemat blokowy: proces 20" o:spid="_x0000_s1026" type="#_x0000_t109" style="position:absolute;margin-left:7.65pt;margin-top:1.45pt;width:10.25pt;height:8.45pt;flip:x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" filled="f" strokeweight=".26mm">
                      <v:stroke joinstyle="round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2435225</wp:posOffset>
                      </wp:positionH>
                      <wp:positionV relativeFrom="paragraph">
                        <wp:posOffset>22225</wp:posOffset>
                      </wp:positionV>
                      <wp:extent cx="147320" cy="106680"/>
                      <wp:effectExtent l="8890" t="5715" r="5715" b="11430"/>
                      <wp:wrapNone/>
                      <wp:docPr id="19" name="Schemat blokowy: proce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0668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6E919" id="Schemat blokowy: proces 19" o:spid="_x0000_s1026" type="#_x0000_t109" style="position:absolute;margin-left:191.75pt;margin-top:1.75pt;width:11.6pt;height:8.4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" filled="f" strokeweight=".26mm">
                      <v:stroke joinstyle="round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5027295</wp:posOffset>
                      </wp:positionH>
                      <wp:positionV relativeFrom="paragraph">
                        <wp:posOffset>5080</wp:posOffset>
                      </wp:positionV>
                      <wp:extent cx="147320" cy="104140"/>
                      <wp:effectExtent l="10160" t="7620" r="13970" b="12065"/>
                      <wp:wrapNone/>
                      <wp:docPr id="18" name="Schemat blokowy: proce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0414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0C8D8" id="Schemat blokowy: proces 18" o:spid="_x0000_s1026" type="#_x0000_t109" style="position:absolute;margin-left:395.85pt;margin-top:.4pt;width:11.6pt;height:8.2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" filled="f" strokeweight=".26mm">
                      <v:stroke joinstyle="round"/>
                    </v:shape>
                  </w:pict>
                </mc:Fallback>
              </mc:AlternateContent>
            </w:r>
            <w:r>
              <w:rPr>
                <w:rFonts w:ascii="Arial" w:hAnsi="Arial"/>
                <w:sz w:val="18"/>
                <w:szCs w:val="18"/>
              </w:rPr>
              <w:t xml:space="preserve">     jednoosobowo                                                   w spółce osobowej …..................................              osoba prawna lub inna </w:t>
            </w:r>
          </w:p>
          <w:p w:rsidR="00B96EA4" w:rsidRDefault="00B96EA4" w:rsidP="00BA6F4C">
            <w:pPr>
              <w:pStyle w:val="Zawartotabeli"/>
              <w:spacing w:line="200" w:lineRule="atLeast"/>
              <w:ind w:left="17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 o numerze NIP …...............................................              jednostka organizacyjna</w:t>
            </w:r>
          </w:p>
          <w:p w:rsidR="00B96EA4" w:rsidRDefault="00B96EA4" w:rsidP="00BA6F4C">
            <w:pPr>
              <w:pStyle w:val="Zawartotabeli"/>
              <w:spacing w:line="200" w:lineRule="atLeast"/>
              <w:ind w:left="17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Arial" w:hAnsi="Arial"/>
                <w:sz w:val="14"/>
                <w:szCs w:val="14"/>
              </w:rPr>
              <w:t xml:space="preserve">(jeśli wnioskodawcą jest spółka osobowa, to należy wpisać „j.w.”)             </w:t>
            </w:r>
            <w:r>
              <w:rPr>
                <w:rFonts w:ascii="Arial" w:hAnsi="Arial"/>
                <w:sz w:val="18"/>
                <w:szCs w:val="18"/>
              </w:rPr>
              <w:t>nie posiadająca osob. praw.</w:t>
            </w:r>
          </w:p>
        </w:tc>
      </w:tr>
      <w:tr w:rsidR="00B96EA4" w:rsidTr="00B96EA4">
        <w:trPr>
          <w:trHeight w:val="2695"/>
        </w:trPr>
        <w:tc>
          <w:tcPr>
            <w:tcW w:w="1066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EA4" w:rsidRDefault="00B96EA4" w:rsidP="00BA6F4C">
            <w:pPr>
              <w:pStyle w:val="Zawartotabeli"/>
              <w:tabs>
                <w:tab w:val="left" w:pos="314"/>
              </w:tabs>
              <w:snapToGri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II</w:t>
            </w:r>
            <w:r>
              <w:rPr>
                <w:rFonts w:ascii="Arial" w:hAnsi="Arial"/>
                <w:sz w:val="18"/>
                <w:szCs w:val="18"/>
              </w:rPr>
              <w:t xml:space="preserve"> Dodatkowo w zaświadczeniu proszę o ujęcie następujących informacji*:</w:t>
            </w:r>
          </w:p>
          <w:p w:rsidR="00B96EA4" w:rsidRDefault="00B96EA4" w:rsidP="00BA6F4C">
            <w:pPr>
              <w:pStyle w:val="Zawartotabeli"/>
              <w:numPr>
                <w:ilvl w:val="0"/>
                <w:numId w:val="2"/>
              </w:numPr>
              <w:tabs>
                <w:tab w:val="left" w:pos="314"/>
              </w:tabs>
              <w:snapToGri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czy jest prowadzone względem wnioskodawcy:</w:t>
            </w:r>
          </w:p>
          <w:p w:rsidR="00B96EA4" w:rsidRDefault="00B96EA4" w:rsidP="00BA6F4C">
            <w:pPr>
              <w:pStyle w:val="Zawartotabeli"/>
              <w:tabs>
                <w:tab w:val="left" w:pos="314"/>
              </w:tabs>
              <w:snapToGri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</wp:posOffset>
                      </wp:positionV>
                      <wp:extent cx="130175" cy="121285"/>
                      <wp:effectExtent l="12065" t="8255" r="10160" b="13335"/>
                      <wp:wrapNone/>
                      <wp:docPr id="17" name="Schemat blokowy: proce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0175" cy="12128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4EC5A" id="Schemat blokowy: proces 17" o:spid="_x0000_s1026" type="#_x0000_t109" style="position:absolute;margin-left:36pt;margin-top:.35pt;width:10.25pt;height:9.55pt;flip:x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" filled="f" strokeweight=".26mm">
                      <v:stroke joinstyle="round"/>
                    </v:shape>
                  </w:pict>
                </mc:Fallback>
              </mc:AlternateContent>
            </w:r>
            <w:r>
              <w:rPr>
                <w:rFonts w:ascii="Arial" w:hAnsi="Arial"/>
                <w:sz w:val="18"/>
                <w:szCs w:val="18"/>
              </w:rPr>
              <w:t xml:space="preserve">       postępowanie mające na celu ujawnienie jego zaległości podatkowych i określenie ich wysokości,</w:t>
            </w:r>
          </w:p>
          <w:p w:rsidR="00B96EA4" w:rsidRDefault="00B96EA4" w:rsidP="00BA6F4C">
            <w:pPr>
              <w:pStyle w:val="Zawartotabeli"/>
              <w:tabs>
                <w:tab w:val="left" w:pos="314"/>
              </w:tabs>
              <w:snapToGri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14605</wp:posOffset>
                      </wp:positionV>
                      <wp:extent cx="130175" cy="130175"/>
                      <wp:effectExtent l="12065" t="5715" r="10160" b="6985"/>
                      <wp:wrapNone/>
                      <wp:docPr id="16" name="Schemat blokowy: proce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0175" cy="1301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DA3A5" id="Schemat blokowy: proces 16" o:spid="_x0000_s1026" type="#_x0000_t109" style="position:absolute;margin-left:36pt;margin-top:1.15pt;width:10.25pt;height:10.25pt;flip:x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" filled="f" strokeweight=".26mm">
                      <v:stroke joinstyle="round"/>
                    </v:shape>
                  </w:pict>
                </mc:Fallback>
              </mc:AlternateContent>
            </w:r>
            <w:r>
              <w:rPr>
                <w:rFonts w:ascii="Arial" w:hAnsi="Arial"/>
                <w:sz w:val="18"/>
                <w:szCs w:val="18"/>
              </w:rPr>
              <w:t xml:space="preserve">                     postępowanie egzekucyjne w administracji, również w zakresie innych niż podatkowe zobowiązań lub ich braku,</w:t>
            </w:r>
          </w:p>
          <w:p w:rsidR="00B96EA4" w:rsidRDefault="00B96EA4" w:rsidP="00BA6F4C">
            <w:pPr>
              <w:pStyle w:val="Zawartotabeli"/>
              <w:tabs>
                <w:tab w:val="left" w:pos="314"/>
              </w:tabs>
              <w:snapToGri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12065</wp:posOffset>
                      </wp:positionV>
                      <wp:extent cx="130175" cy="130175"/>
                      <wp:effectExtent l="12065" t="10160" r="10160" b="12065"/>
                      <wp:wrapNone/>
                      <wp:docPr id="15" name="Schemat blokowy: proce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0175" cy="1301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CA169" id="Schemat blokowy: proces 15" o:spid="_x0000_s1026" type="#_x0000_t109" style="position:absolute;margin-left:36pt;margin-top:.95pt;width:10.25pt;height:10.25pt;flip:x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" filled="f" strokeweight=".26mm">
                      <v:stroke joinstyle="round"/>
                    </v:shape>
                  </w:pict>
                </mc:Fallback>
              </mc:AlternateContent>
            </w:r>
            <w:r>
              <w:rPr>
                <w:rFonts w:ascii="Arial" w:hAnsi="Arial"/>
                <w:sz w:val="18"/>
                <w:szCs w:val="18"/>
              </w:rPr>
              <w:t xml:space="preserve">                     postępowanie w sprawach o przestępstwa skarbowe lub wykroczenia skarbowe lub ich braku.</w:t>
            </w:r>
          </w:p>
          <w:p w:rsidR="00B96EA4" w:rsidRDefault="00B96EA4" w:rsidP="00BA6F4C">
            <w:pPr>
              <w:pStyle w:val="Zawartotabeli"/>
              <w:numPr>
                <w:ilvl w:val="0"/>
                <w:numId w:val="3"/>
              </w:numPr>
              <w:tabs>
                <w:tab w:val="left" w:pos="314"/>
              </w:tabs>
              <w:snapToGri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 przypadku, gdy wniosek dotyczy zaświadczenia o stanie zaległości:</w:t>
            </w:r>
          </w:p>
          <w:p w:rsidR="00B96EA4" w:rsidRPr="001D4576" w:rsidRDefault="00B96EA4" w:rsidP="00BA6F4C">
            <w:pPr>
              <w:pStyle w:val="Zawartotabeli"/>
              <w:tabs>
                <w:tab w:val="left" w:pos="314"/>
              </w:tabs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12065</wp:posOffset>
                      </wp:positionV>
                      <wp:extent cx="130175" cy="130175"/>
                      <wp:effectExtent l="12065" t="13970" r="10160" b="8255"/>
                      <wp:wrapNone/>
                      <wp:docPr id="14" name="Schemat blokowy: proce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0175" cy="1301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2EA75" id="Schemat blokowy: proces 14" o:spid="_x0000_s1026" type="#_x0000_t109" style="position:absolute;margin-left:36pt;margin-top:.95pt;width:10.25pt;height:10.25pt;flip:x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" filled="f" strokeweight=".26mm">
                      <v:stroke joinstyle="round"/>
                    </v:shape>
                  </w:pict>
                </mc:Fallback>
              </mc:AlternateContent>
            </w:r>
            <w:r>
              <w:rPr>
                <w:rFonts w:ascii="Arial" w:hAnsi="Arial"/>
                <w:sz w:val="18"/>
                <w:szCs w:val="18"/>
              </w:rPr>
              <w:t xml:space="preserve">                     </w:t>
            </w:r>
            <w:r w:rsidRPr="001D4576">
              <w:rPr>
                <w:rFonts w:ascii="Arial" w:hAnsi="Arial" w:cs="Arial"/>
                <w:sz w:val="18"/>
                <w:szCs w:val="18"/>
              </w:rPr>
              <w:t>okresach, z których pochodzą zaległości i ich tytułach</w:t>
            </w:r>
          </w:p>
          <w:p w:rsidR="00B96EA4" w:rsidRDefault="00B96EA4" w:rsidP="00BA6F4C">
            <w:pPr>
              <w:pStyle w:val="Zawartotabeli"/>
              <w:tabs>
                <w:tab w:val="left" w:pos="314"/>
              </w:tabs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3175</wp:posOffset>
                      </wp:positionV>
                      <wp:extent cx="130175" cy="130175"/>
                      <wp:effectExtent l="12065" t="11430" r="10160" b="10795"/>
                      <wp:wrapNone/>
                      <wp:docPr id="13" name="Schemat blokowy: proce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0175" cy="1301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7ADED" id="Schemat blokowy: proces 13" o:spid="_x0000_s1026" type="#_x0000_t109" style="position:absolute;margin-left:36pt;margin-top:.25pt;width:10.25pt;height:10.25pt;flip:x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" filled="f" strokeweight=".26mm">
                      <v:stroke joinstyle="round"/>
                    </v:shape>
                  </w:pict>
                </mc:Fallback>
              </mc:AlternateContent>
            </w:r>
            <w:r w:rsidRPr="001D4576">
              <w:rPr>
                <w:rFonts w:ascii="Arial" w:hAnsi="Arial" w:cs="Arial"/>
                <w:sz w:val="18"/>
                <w:szCs w:val="18"/>
              </w:rPr>
              <w:t xml:space="preserve">                     podatkach, których termin płatności został odroczony lub których płatność została rozłożona na raty.</w:t>
            </w:r>
          </w:p>
          <w:p w:rsidR="00B96EA4" w:rsidRPr="00683163" w:rsidRDefault="00B96EA4" w:rsidP="00BA6F4C">
            <w:pPr>
              <w:pStyle w:val="Zawartotabeli"/>
              <w:tabs>
                <w:tab w:val="left" w:pos="314"/>
              </w:tabs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właściwe zaznaczyć</w:t>
            </w:r>
          </w:p>
        </w:tc>
      </w:tr>
      <w:tr w:rsidR="00B96EA4" w:rsidTr="00B96EA4">
        <w:trPr>
          <w:trHeight w:val="624"/>
        </w:trPr>
        <w:tc>
          <w:tcPr>
            <w:tcW w:w="1066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EA4" w:rsidRPr="001D4576" w:rsidRDefault="00B96EA4" w:rsidP="00BA6F4C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III</w:t>
            </w:r>
            <w:r>
              <w:rPr>
                <w:rFonts w:ascii="Arial" w:hAnsi="Arial"/>
                <w:sz w:val="18"/>
                <w:szCs w:val="18"/>
              </w:rPr>
              <w:t xml:space="preserve"> W </w:t>
            </w:r>
            <w:r w:rsidRPr="001D4576">
              <w:rPr>
                <w:rFonts w:ascii="Arial" w:hAnsi="Arial" w:cs="Arial"/>
                <w:sz w:val="18"/>
                <w:szCs w:val="18"/>
              </w:rPr>
              <w:t>okresie ostatniego miesiąca:</w:t>
            </w:r>
          </w:p>
          <w:p w:rsidR="00B96EA4" w:rsidRDefault="00B96EA4" w:rsidP="00BA6F4C">
            <w:pPr>
              <w:pStyle w:val="Zawartotabeli"/>
              <w:snapToGri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1D4576">
              <w:rPr>
                <w:rFonts w:ascii="Arial" w:hAnsi="Arial" w:cs="Arial"/>
                <w:sz w:val="18"/>
                <w:szCs w:val="18"/>
              </w:rPr>
              <w:t xml:space="preserve">           Nie składałem korekt zeznań lub deklaracji podatkowych            Składałem korekty: .................................................................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12065</wp:posOffset>
                      </wp:positionV>
                      <wp:extent cx="155575" cy="130175"/>
                      <wp:effectExtent l="10160" t="5715" r="5715" b="6985"/>
                      <wp:wrapNone/>
                      <wp:docPr id="12" name="Schemat blokowy: proce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5575" cy="1301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DC344" id="Schemat blokowy: proces 12" o:spid="_x0000_s1026" type="#_x0000_t109" style="position:absolute;margin-left:11.1pt;margin-top:.95pt;width:12.25pt;height:10.25pt;flip:x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" filled="f" strokeweight=".26mm">
                      <v:stroke joinstyle="round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3360420</wp:posOffset>
                      </wp:positionH>
                      <wp:positionV relativeFrom="paragraph">
                        <wp:posOffset>12065</wp:posOffset>
                      </wp:positionV>
                      <wp:extent cx="156845" cy="130175"/>
                      <wp:effectExtent l="10160" t="5715" r="13970" b="6985"/>
                      <wp:wrapNone/>
                      <wp:docPr id="11" name="Schemat blokowy: proce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6845" cy="1301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D943C" id="Schemat blokowy: proces 11" o:spid="_x0000_s1026" type="#_x0000_t109" style="position:absolute;margin-left:264.6pt;margin-top:.95pt;width:12.35pt;height:10.25pt;flip:x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" filled="f" strokeweight=".26mm">
                      <v:stroke joinstyle="round"/>
                    </v:shape>
                  </w:pict>
                </mc:Fallback>
              </mc:AlternateContent>
            </w:r>
          </w:p>
        </w:tc>
      </w:tr>
      <w:tr w:rsidR="00B96EA4" w:rsidTr="00B96EA4">
        <w:tc>
          <w:tcPr>
            <w:tcW w:w="1066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EA4" w:rsidRPr="0068171C" w:rsidRDefault="00B96EA4" w:rsidP="00BA6F4C">
            <w:pPr>
              <w:pStyle w:val="Zawartotabeli"/>
              <w:snapToGrid w:val="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8171C">
              <w:rPr>
                <w:rFonts w:ascii="Arial" w:hAnsi="Arial"/>
                <w:b/>
                <w:bCs/>
                <w:sz w:val="18"/>
                <w:szCs w:val="18"/>
              </w:rPr>
              <w:t>UWAGA!</w:t>
            </w:r>
          </w:p>
          <w:p w:rsidR="00B96EA4" w:rsidRPr="0068171C" w:rsidRDefault="00B96EA4" w:rsidP="00BA6F4C">
            <w:pPr>
              <w:pStyle w:val="Tekstpodstawowy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68171C">
              <w:rPr>
                <w:rFonts w:ascii="Arial" w:hAnsi="Arial"/>
                <w:sz w:val="18"/>
                <w:szCs w:val="18"/>
              </w:rPr>
              <w:t>Po odbiór zaświadczenia należy zgłosić się OSOBIŚCIE z dowodem osobistym lub z upoważnieniem wnioskodawcy, którego zaświadczenie dotyczy.</w:t>
            </w:r>
          </w:p>
          <w:p w:rsidR="00B96EA4" w:rsidRPr="00DF64A2" w:rsidRDefault="00B96EA4" w:rsidP="00BA6F4C">
            <w:pPr>
              <w:pStyle w:val="Tekstpodstawowy"/>
              <w:snapToGrid w:val="0"/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171C">
              <w:rPr>
                <w:rFonts w:ascii="Arial" w:hAnsi="Arial"/>
                <w:b/>
                <w:bCs/>
                <w:sz w:val="18"/>
                <w:szCs w:val="18"/>
              </w:rPr>
              <w:t xml:space="preserve">Oświadczam, że znana jest mi odpowiedzialność za składanie fałszywych zeznań, przewidziana w art. 333 Kodeksu </w:t>
            </w:r>
            <w:r w:rsidRPr="00DF64A2">
              <w:rPr>
                <w:rFonts w:ascii="Arial" w:hAnsi="Arial" w:cs="Arial"/>
                <w:b/>
                <w:bCs/>
                <w:sz w:val="18"/>
                <w:szCs w:val="18"/>
              </w:rPr>
              <w:t>karnego, zgodnie z którym za złożenie fałszywych zeznań grozi kara pozbawienia wolności do lat 3.</w:t>
            </w:r>
          </w:p>
          <w:p w:rsidR="00B96EA4" w:rsidRPr="00DF64A2" w:rsidRDefault="00B96EA4" w:rsidP="00BA6F4C">
            <w:pPr>
              <w:pStyle w:val="Tekstpodstawowy"/>
              <w:snapToGrid w:val="0"/>
              <w:spacing w:after="0"/>
              <w:jc w:val="both"/>
              <w:rPr>
                <w:rFonts w:ascii="Arial" w:hAnsi="Arial" w:cs="Arial"/>
                <w:b/>
                <w:bCs/>
                <w:sz w:val="8"/>
                <w:szCs w:val="18"/>
              </w:rPr>
            </w:pPr>
          </w:p>
          <w:p w:rsidR="00B96EA4" w:rsidRPr="00DF64A2" w:rsidRDefault="00B96EA4" w:rsidP="00BA6F4C">
            <w:pPr>
              <w:autoSpaceDE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64A2">
              <w:rPr>
                <w:rFonts w:ascii="Arial" w:hAnsi="Arial" w:cs="Arial"/>
                <w:sz w:val="18"/>
                <w:szCs w:val="18"/>
              </w:rPr>
              <w:t xml:space="preserve">RODO – klauzulę informacyjną dot. przetwarzania danych osobowych znajdziecie Państwo na stronie Biuletynu Informacji Publicznej pod adresem </w:t>
            </w:r>
            <w:hyperlink r:id="rId5" w:history="1">
              <w:r w:rsidRPr="00DE5DA1">
                <w:rPr>
                  <w:rFonts w:ascii="Arial" w:hAnsi="Arial" w:cs="Arial"/>
                  <w:sz w:val="18"/>
                  <w:szCs w:val="18"/>
                </w:rPr>
                <w:t>www.podkarpackie.kas.gov.pl</w:t>
              </w:r>
            </w:hyperlink>
            <w:r w:rsidRPr="00DF64A2">
              <w:rPr>
                <w:rFonts w:ascii="Arial" w:hAnsi="Arial" w:cs="Arial"/>
                <w:sz w:val="18"/>
                <w:szCs w:val="18"/>
              </w:rPr>
              <w:t xml:space="preserve"> w zakładce Organizacja/Ochrona danych osobowych oraz w siedzibie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DF64A2">
              <w:rPr>
                <w:rFonts w:ascii="Arial" w:hAnsi="Arial" w:cs="Arial"/>
                <w:sz w:val="18"/>
                <w:szCs w:val="18"/>
              </w:rPr>
              <w:t>tut. organu podatkowego na tablicach informacyjnych.</w:t>
            </w:r>
          </w:p>
          <w:p w:rsidR="00B96EA4" w:rsidRPr="0068171C" w:rsidRDefault="00B96EA4" w:rsidP="00BA6F4C">
            <w:pPr>
              <w:pStyle w:val="Tekstpodstawowy"/>
              <w:snapToGrid w:val="0"/>
              <w:spacing w:after="0"/>
              <w:jc w:val="both"/>
              <w:rPr>
                <w:rFonts w:ascii="Arial" w:hAnsi="Arial"/>
                <w:sz w:val="14"/>
                <w:szCs w:val="19"/>
              </w:rPr>
            </w:pPr>
          </w:p>
          <w:p w:rsidR="00B96EA4" w:rsidRDefault="00B96EA4" w:rsidP="00BA6F4C">
            <w:pPr>
              <w:pStyle w:val="Tekstpodstawowy"/>
              <w:snapToGrid w:val="0"/>
              <w:spacing w:after="0"/>
              <w:jc w:val="both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   Ropczyce, dnia .....................................................                           Podpis wnioskodawcy .....................................................</w:t>
            </w:r>
          </w:p>
        </w:tc>
      </w:tr>
      <w:tr w:rsidR="00B96EA4" w:rsidTr="00B96EA4">
        <w:trPr>
          <w:trHeight w:val="851"/>
        </w:trPr>
        <w:tc>
          <w:tcPr>
            <w:tcW w:w="532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EA4" w:rsidRDefault="00B96EA4" w:rsidP="00BA6F4C">
            <w:pPr>
              <w:pStyle w:val="Zawartotabeli"/>
              <w:snapToGrid w:val="0"/>
              <w:rPr>
                <w:rFonts w:ascii="Arial" w:hAnsi="Arial"/>
                <w:b/>
                <w:bCs/>
                <w:sz w:val="11"/>
                <w:szCs w:val="11"/>
              </w:rPr>
            </w:pPr>
            <w:r>
              <w:rPr>
                <w:rFonts w:ascii="Arial" w:hAnsi="Arial"/>
                <w:b/>
                <w:bCs/>
                <w:sz w:val="11"/>
                <w:szCs w:val="11"/>
              </w:rPr>
              <w:t>Pieczęć imienna wnioskodawcy uprawnionego do podpisania wniosku wskazująca na pełnioną przez niego funkcję</w:t>
            </w:r>
          </w:p>
        </w:tc>
        <w:tc>
          <w:tcPr>
            <w:tcW w:w="533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EA4" w:rsidRDefault="00B96EA4" w:rsidP="00BA6F4C">
            <w:pPr>
              <w:pStyle w:val="Zawartotabeli"/>
              <w:snapToGrid w:val="0"/>
              <w:rPr>
                <w:rFonts w:ascii="Arial" w:hAnsi="Arial"/>
                <w:b/>
                <w:bCs/>
                <w:sz w:val="11"/>
                <w:szCs w:val="11"/>
              </w:rPr>
            </w:pPr>
            <w:r>
              <w:rPr>
                <w:rFonts w:ascii="Arial" w:hAnsi="Arial"/>
                <w:b/>
                <w:bCs/>
                <w:sz w:val="11"/>
                <w:szCs w:val="11"/>
              </w:rPr>
              <w:t>Pieczęć wnioskodawcy używana do dla celów działalności gospodarczej</w:t>
            </w:r>
          </w:p>
        </w:tc>
      </w:tr>
      <w:tr w:rsidR="00B96EA4" w:rsidTr="00B96EA4">
        <w:tc>
          <w:tcPr>
            <w:tcW w:w="1066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EA4" w:rsidRPr="001D4576" w:rsidRDefault="00B96EA4" w:rsidP="00BA6F4C">
            <w:pPr>
              <w:pStyle w:val="Zawartotabeli"/>
              <w:snapToGrid w:val="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D4576">
              <w:rPr>
                <w:rFonts w:ascii="Arial" w:hAnsi="Arial"/>
                <w:b/>
                <w:bCs/>
                <w:sz w:val="18"/>
                <w:szCs w:val="18"/>
              </w:rPr>
              <w:t>W CELU SPRAWNEGO I RZETELNEGO WYDANIA ZAŚWIADCZENIA PROSIMY O PRZEDSTAWIENIE:</w:t>
            </w:r>
          </w:p>
          <w:p w:rsidR="00B96EA4" w:rsidRPr="001D4576" w:rsidRDefault="00B96EA4" w:rsidP="00BA6F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1D4576">
              <w:rPr>
                <w:rFonts w:ascii="Arial" w:hAnsi="Arial"/>
                <w:sz w:val="18"/>
                <w:szCs w:val="18"/>
              </w:rPr>
              <w:t>- kopii deklaracji za ostatni okres rozliczeniowy,</w:t>
            </w:r>
          </w:p>
          <w:p w:rsidR="00B96EA4" w:rsidRDefault="00B96EA4" w:rsidP="00BA6F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1D4576">
              <w:rPr>
                <w:rFonts w:ascii="Arial" w:hAnsi="Arial"/>
                <w:sz w:val="18"/>
                <w:szCs w:val="18"/>
              </w:rPr>
              <w:t>- kopii dowodów zapłaty za ostatni okres rozliczeniowy.</w:t>
            </w:r>
          </w:p>
        </w:tc>
      </w:tr>
    </w:tbl>
    <w:p w:rsidR="00B96EA4" w:rsidRDefault="00B96EA4" w:rsidP="00B96EA4">
      <w:pPr>
        <w:rPr>
          <w:rFonts w:ascii="Arial" w:hAnsi="Arial"/>
          <w:b/>
          <w:bCs/>
          <w:sz w:val="20"/>
          <w:szCs w:val="20"/>
        </w:rPr>
      </w:pPr>
    </w:p>
    <w:p w:rsidR="00B96EA4" w:rsidRDefault="00B96EA4" w:rsidP="00B96EA4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Adnotacje urzędowe – wypełniają komórki organizacyjne urzędu skarbowego w określonej kolejności:</w:t>
      </w:r>
    </w:p>
    <w:p w:rsidR="00B96EA4" w:rsidRDefault="00B96EA4" w:rsidP="00B96EA4">
      <w:pPr>
        <w:rPr>
          <w:rFonts w:ascii="Arial" w:hAnsi="Arial"/>
          <w:sz w:val="16"/>
          <w:szCs w:val="16"/>
        </w:rPr>
      </w:pPr>
    </w:p>
    <w:p w:rsidR="00B96EA4" w:rsidRDefault="00B96EA4" w:rsidP="00B96EA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 Wieloosobowe Stanowisko Egzekucji Administracyjnej</w:t>
      </w:r>
    </w:p>
    <w:p w:rsidR="00B96EA4" w:rsidRDefault="00B96EA4" w:rsidP="00B96EA4">
      <w:pPr>
        <w:spacing w:line="360" w:lineRule="auto"/>
        <w:rPr>
          <w:rFonts w:ascii="Arial" w:hAnsi="Arial"/>
          <w:sz w:val="20"/>
          <w:szCs w:val="20"/>
          <w:lang w:val="pl-PL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7620</wp:posOffset>
                </wp:positionV>
                <wp:extent cx="6736080" cy="1567815"/>
                <wp:effectExtent l="13970" t="9525" r="12700" b="1333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156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EA4" w:rsidRDefault="00B96EA4" w:rsidP="00B96EA4">
                            <w:pPr>
                              <w:spacing w:line="360" w:lineRule="auto"/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>Czy wpłynęły tytuły wykonawcze?</w:t>
                            </w:r>
                          </w:p>
                          <w:p w:rsidR="00B96EA4" w:rsidRDefault="00B96EA4" w:rsidP="00B96EA4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9"/>
                                <w:szCs w:val="19"/>
                              </w:rPr>
                              <w:t>TAK*       NIE*</w:t>
                            </w:r>
                          </w:p>
                          <w:p w:rsidR="00B96EA4" w:rsidRDefault="00B96EA4" w:rsidP="00B96EA4">
                            <w:pPr>
                              <w:spacing w:line="360" w:lineRule="auto"/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>jeśli TAK – na podstawie obcych tytułów egzekucyjnych    TAK*     NIE* – wymienić własne ....................................</w:t>
                            </w:r>
                          </w:p>
                          <w:p w:rsidR="00B96EA4" w:rsidRDefault="00B96EA4" w:rsidP="00B96EA4">
                            <w:pPr>
                              <w:spacing w:line="360" w:lineRule="auto"/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>jeśli TAK – czy są to inne urzędy skarbowe                        TAK*     NIE* – inne organy .............................................</w:t>
                            </w:r>
                          </w:p>
                          <w:p w:rsidR="00B96EA4" w:rsidRDefault="00B96EA4" w:rsidP="00B96EA4">
                            <w:pPr>
                              <w:spacing w:line="360" w:lineRule="auto"/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>jeśli TAK – wymienić</w:t>
                            </w:r>
                          </w:p>
                          <w:p w:rsidR="00B96EA4" w:rsidRDefault="00B96EA4" w:rsidP="00B96EA4">
                            <w:pPr>
                              <w:spacing w:line="36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B96EA4" w:rsidRDefault="00B96EA4" w:rsidP="00B96EA4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Pr="001A048B">
                              <w:rPr>
                                <w:rFonts w:ascii="Arial" w:hAnsi="Arial"/>
                                <w:sz w:val="16"/>
                                <w:szCs w:val="18"/>
                              </w:rPr>
                              <w:t>właściwe zaznaczyć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-.1pt;margin-top:.6pt;width:530.4pt;height:123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" strokeweight=".5pt">
                <v:textbox inset="7.45pt,3.85pt,7.45pt,3.85pt">
                  <w:txbxContent>
                    <w:p w:rsidR="00B96EA4" w:rsidRDefault="00B96EA4" w:rsidP="00B96EA4">
                      <w:pPr>
                        <w:spacing w:line="360" w:lineRule="auto"/>
                        <w:rPr>
                          <w:rFonts w:ascii="Arial" w:hAnsi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sz w:val="19"/>
                          <w:szCs w:val="19"/>
                        </w:rPr>
                        <w:t>Czy wpłynęły tytuły wykonawcze?</w:t>
                      </w:r>
                    </w:p>
                    <w:p w:rsidR="00B96EA4" w:rsidRDefault="00B96EA4" w:rsidP="00B96EA4">
                      <w:pPr>
                        <w:spacing w:line="360" w:lineRule="auto"/>
                        <w:rPr>
                          <w:rFonts w:ascii="Arial" w:hAnsi="Arial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b/>
                          <w:sz w:val="19"/>
                          <w:szCs w:val="19"/>
                        </w:rPr>
                        <w:t>TAK*       NIE*</w:t>
                      </w:r>
                    </w:p>
                    <w:p w:rsidR="00B96EA4" w:rsidRDefault="00B96EA4" w:rsidP="00B96EA4">
                      <w:pPr>
                        <w:spacing w:line="360" w:lineRule="auto"/>
                        <w:rPr>
                          <w:rFonts w:ascii="Arial" w:hAnsi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sz w:val="19"/>
                          <w:szCs w:val="19"/>
                        </w:rPr>
                        <w:t>jeśli TAK – na podstawie obcych tytułów egzekucyjnych    TAK*     NIE* – wymienić własne ....................................</w:t>
                      </w:r>
                    </w:p>
                    <w:p w:rsidR="00B96EA4" w:rsidRDefault="00B96EA4" w:rsidP="00B96EA4">
                      <w:pPr>
                        <w:spacing w:line="360" w:lineRule="auto"/>
                        <w:rPr>
                          <w:rFonts w:ascii="Arial" w:hAnsi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sz w:val="19"/>
                          <w:szCs w:val="19"/>
                        </w:rPr>
                        <w:t>jeśli TAK – czy są to inne urzędy skarbowe                        TAK*     NIE* – inne organy .............................................</w:t>
                      </w:r>
                    </w:p>
                    <w:p w:rsidR="00B96EA4" w:rsidRDefault="00B96EA4" w:rsidP="00B96EA4">
                      <w:pPr>
                        <w:spacing w:line="360" w:lineRule="auto"/>
                        <w:rPr>
                          <w:rFonts w:ascii="Arial" w:hAnsi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sz w:val="19"/>
                          <w:szCs w:val="19"/>
                        </w:rPr>
                        <w:t>jeśli TAK – wymienić</w:t>
                      </w:r>
                    </w:p>
                    <w:p w:rsidR="00B96EA4" w:rsidRDefault="00B96EA4" w:rsidP="00B96EA4">
                      <w:pPr>
                        <w:spacing w:line="36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B96EA4" w:rsidRDefault="00B96EA4" w:rsidP="00B96EA4">
                      <w:pPr>
                        <w:spacing w:line="36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* </w:t>
                      </w:r>
                      <w:r w:rsidRPr="001A048B">
                        <w:rPr>
                          <w:rFonts w:ascii="Arial" w:hAnsi="Arial"/>
                          <w:sz w:val="16"/>
                          <w:szCs w:val="18"/>
                        </w:rPr>
                        <w:t>właściwe zaznaczyć</w:t>
                      </w:r>
                    </w:p>
                  </w:txbxContent>
                </v:textbox>
              </v:shape>
            </w:pict>
          </mc:Fallback>
        </mc:AlternateContent>
      </w:r>
    </w:p>
    <w:p w:rsidR="00B96EA4" w:rsidRDefault="00B96EA4" w:rsidP="00B96EA4">
      <w:pPr>
        <w:spacing w:line="360" w:lineRule="auto"/>
        <w:rPr>
          <w:rFonts w:ascii="Arial" w:hAnsi="Arial"/>
          <w:sz w:val="20"/>
          <w:szCs w:val="20"/>
        </w:rPr>
      </w:pPr>
    </w:p>
    <w:p w:rsidR="00B96EA4" w:rsidRDefault="00B96EA4" w:rsidP="00B96EA4">
      <w:pPr>
        <w:spacing w:line="360" w:lineRule="auto"/>
        <w:rPr>
          <w:rFonts w:ascii="Arial" w:hAnsi="Arial"/>
          <w:sz w:val="20"/>
          <w:szCs w:val="20"/>
        </w:rPr>
      </w:pPr>
    </w:p>
    <w:p w:rsidR="00B96EA4" w:rsidRDefault="00B96EA4" w:rsidP="00B96EA4">
      <w:pPr>
        <w:rPr>
          <w:rFonts w:ascii="Arial" w:hAnsi="Arial"/>
          <w:sz w:val="20"/>
          <w:szCs w:val="20"/>
        </w:rPr>
      </w:pPr>
    </w:p>
    <w:p w:rsidR="00B96EA4" w:rsidRDefault="00B96EA4" w:rsidP="00B96EA4">
      <w:pPr>
        <w:spacing w:line="360" w:lineRule="auto"/>
        <w:rPr>
          <w:rFonts w:ascii="Arial" w:hAnsi="Arial"/>
          <w:sz w:val="20"/>
          <w:szCs w:val="20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5424170</wp:posOffset>
                </wp:positionH>
                <wp:positionV relativeFrom="paragraph">
                  <wp:posOffset>59055</wp:posOffset>
                </wp:positionV>
                <wp:extent cx="1310640" cy="713105"/>
                <wp:effectExtent l="10160" t="6985" r="12700" b="1333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EA4" w:rsidRDefault="00B96EA4" w:rsidP="00B96EA4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B96EA4" w:rsidRDefault="00B96EA4" w:rsidP="00B96E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6EA4" w:rsidRDefault="00B96EA4" w:rsidP="00B96E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6EA4" w:rsidRDefault="00B96EA4" w:rsidP="00B96EA4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............................................</w:t>
                            </w:r>
                          </w:p>
                          <w:p w:rsidR="00B96EA4" w:rsidRDefault="00B96EA4" w:rsidP="00B96EA4">
                            <w:pPr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Data i podpis pracownika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27" type="#_x0000_t202" style="position:absolute;margin-left:427.1pt;margin-top:4.65pt;width:103.2pt;height:56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" strokeweight=".5pt">
                <v:textbox inset="7.45pt,3.85pt,7.45pt,3.85pt">
                  <w:txbxContent>
                    <w:p w:rsidR="00B96EA4" w:rsidRDefault="00B96EA4" w:rsidP="00B96EA4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B96EA4" w:rsidRDefault="00B96EA4" w:rsidP="00B96EA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96EA4" w:rsidRDefault="00B96EA4" w:rsidP="00B96EA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96EA4" w:rsidRDefault="00B96EA4" w:rsidP="00B96EA4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............................................</w:t>
                      </w:r>
                    </w:p>
                    <w:p w:rsidR="00B96EA4" w:rsidRDefault="00B96EA4" w:rsidP="00B96EA4">
                      <w:pPr>
                        <w:jc w:val="center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Data i podpis pracownika</w:t>
                      </w:r>
                    </w:p>
                  </w:txbxContent>
                </v:textbox>
              </v:shape>
            </w:pict>
          </mc:Fallback>
        </mc:AlternateContent>
      </w:r>
      <w:r>
        <w:t>2. RE – Czy prowadzone jest postępowanie egzekucyjne       TAK     NIE</w:t>
      </w:r>
    </w:p>
    <w:p w:rsidR="00B96EA4" w:rsidRDefault="00B96EA4" w:rsidP="00B96EA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jeśli TAK – na podstawie obcych tytułów egzekucyjnych    TAK     NIE - wymienić własne ...............................</w:t>
      </w:r>
    </w:p>
    <w:p w:rsidR="00B96EA4" w:rsidRDefault="00B96EA4" w:rsidP="00B96EA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jeśli TAK – czy są to inne urzędy skarbowe                       TAK     NIE - inne organy ...........................................</w:t>
      </w:r>
    </w:p>
    <w:p w:rsidR="00B96EA4" w:rsidRDefault="00B96EA4" w:rsidP="00B96EA4">
      <w:pPr>
        <w:spacing w:line="360" w:lineRule="auto"/>
        <w:rPr>
          <w:rFonts w:ascii="Arial" w:hAnsi="Arial"/>
          <w:sz w:val="16"/>
          <w:szCs w:val="16"/>
        </w:rPr>
      </w:pPr>
    </w:p>
    <w:p w:rsidR="00B96EA4" w:rsidRDefault="00B96EA4" w:rsidP="00B96EA4">
      <w:pPr>
        <w:rPr>
          <w:rFonts w:ascii="Arial" w:hAnsi="Arial"/>
          <w:sz w:val="16"/>
          <w:szCs w:val="16"/>
        </w:rPr>
      </w:pPr>
    </w:p>
    <w:p w:rsidR="00B96EA4" w:rsidRDefault="00B96EA4" w:rsidP="00B96EA4">
      <w:pPr>
        <w:spacing w:line="360" w:lineRule="auto"/>
        <w:rPr>
          <w:rFonts w:ascii="Arial" w:hAnsi="Arial"/>
          <w:sz w:val="20"/>
          <w:szCs w:val="20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204470</wp:posOffset>
                </wp:positionV>
                <wp:extent cx="6773545" cy="1119505"/>
                <wp:effectExtent l="13970" t="12065" r="13335" b="1143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3545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EA4" w:rsidRDefault="00B96EA4" w:rsidP="00B96EA4">
                            <w:pPr>
                              <w:spacing w:line="360" w:lineRule="auto"/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>Czy prowadzone jest postępowanie karno-skarbowe?</w:t>
                            </w:r>
                          </w:p>
                          <w:p w:rsidR="00B96EA4" w:rsidRDefault="00B96EA4" w:rsidP="00B96EA4">
                            <w:pPr>
                              <w:spacing w:line="360" w:lineRule="auto"/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>Na dzień ....................................................................:</w:t>
                            </w:r>
                          </w:p>
                          <w:p w:rsidR="00B96EA4" w:rsidRDefault="00B96EA4" w:rsidP="00B96EA4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426" w:hanging="284"/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>jest prowadzone postępowanie karno-skarbowe,</w:t>
                            </w:r>
                          </w:p>
                          <w:p w:rsidR="00B96EA4" w:rsidRDefault="00B96EA4" w:rsidP="00B96EA4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426" w:hanging="284"/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>nie jest prowadzone postępowanie karno-skarbowe.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8" type="#_x0000_t202" style="position:absolute;margin-left:-.1pt;margin-top:16.1pt;width:533.35pt;height:88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" strokeweight=".5pt">
                <v:textbox inset="7.45pt,3.85pt,7.45pt,3.85pt">
                  <w:txbxContent>
                    <w:p w:rsidR="00B96EA4" w:rsidRDefault="00B96EA4" w:rsidP="00B96EA4">
                      <w:pPr>
                        <w:spacing w:line="360" w:lineRule="auto"/>
                        <w:rPr>
                          <w:rFonts w:ascii="Arial" w:hAnsi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sz w:val="19"/>
                          <w:szCs w:val="19"/>
                        </w:rPr>
                        <w:t>Czy prowadzone jest postępowanie karno-skarbowe?</w:t>
                      </w:r>
                    </w:p>
                    <w:p w:rsidR="00B96EA4" w:rsidRDefault="00B96EA4" w:rsidP="00B96EA4">
                      <w:pPr>
                        <w:spacing w:line="360" w:lineRule="auto"/>
                        <w:rPr>
                          <w:rFonts w:ascii="Arial" w:hAnsi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sz w:val="19"/>
                          <w:szCs w:val="19"/>
                        </w:rPr>
                        <w:t>Na dzień ....................................................................:</w:t>
                      </w:r>
                    </w:p>
                    <w:p w:rsidR="00B96EA4" w:rsidRDefault="00B96EA4" w:rsidP="00B96EA4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ind w:left="426" w:hanging="284"/>
                        <w:rPr>
                          <w:rFonts w:ascii="Arial" w:hAnsi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sz w:val="19"/>
                          <w:szCs w:val="19"/>
                        </w:rPr>
                        <w:t>jest prowadzone postępowanie karno-skarbowe,</w:t>
                      </w:r>
                    </w:p>
                    <w:p w:rsidR="00B96EA4" w:rsidRDefault="00B96EA4" w:rsidP="00B96EA4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ind w:left="426" w:hanging="284"/>
                        <w:rPr>
                          <w:rFonts w:ascii="Arial" w:hAnsi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sz w:val="19"/>
                          <w:szCs w:val="19"/>
                        </w:rPr>
                        <w:t>nie jest prowadzone postępowanie karno-skarbowe.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0"/>
          <w:szCs w:val="20"/>
        </w:rPr>
        <w:t>2. Stanowisko pracy ds. karno-skarbowych</w:t>
      </w:r>
    </w:p>
    <w:p w:rsidR="00B96EA4" w:rsidRDefault="00B96EA4" w:rsidP="00B96EA4">
      <w:pPr>
        <w:spacing w:line="360" w:lineRule="auto"/>
        <w:rPr>
          <w:rFonts w:ascii="Arial" w:hAnsi="Arial"/>
          <w:sz w:val="20"/>
          <w:szCs w:val="20"/>
        </w:rPr>
      </w:pPr>
    </w:p>
    <w:p w:rsidR="00B96EA4" w:rsidRDefault="00B96EA4" w:rsidP="00B96EA4">
      <w:pPr>
        <w:spacing w:line="360" w:lineRule="auto"/>
        <w:rPr>
          <w:rFonts w:ascii="Arial" w:hAnsi="Arial"/>
          <w:sz w:val="20"/>
          <w:szCs w:val="20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5459095</wp:posOffset>
                </wp:positionH>
                <wp:positionV relativeFrom="paragraph">
                  <wp:posOffset>172720</wp:posOffset>
                </wp:positionV>
                <wp:extent cx="1310640" cy="713105"/>
                <wp:effectExtent l="6985" t="8890" r="6350" b="1143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EA4" w:rsidRDefault="00B96EA4" w:rsidP="00B96E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6EA4" w:rsidRDefault="00B96EA4" w:rsidP="00B96E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6EA4" w:rsidRDefault="00B96EA4" w:rsidP="00B96E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6EA4" w:rsidRDefault="00B96EA4" w:rsidP="00B96EA4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.............................................</w:t>
                            </w:r>
                          </w:p>
                          <w:p w:rsidR="00B96EA4" w:rsidRDefault="00B96EA4" w:rsidP="00B96EA4">
                            <w:pPr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Data i podpis pracownika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9" type="#_x0000_t202" style="position:absolute;margin-left:429.85pt;margin-top:13.6pt;width:103.2pt;height:56.1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" strokeweight=".5pt">
                <v:textbox inset="7.45pt,3.85pt,7.45pt,3.85pt">
                  <w:txbxContent>
                    <w:p w:rsidR="00B96EA4" w:rsidRDefault="00B96EA4" w:rsidP="00B96EA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96EA4" w:rsidRDefault="00B96EA4" w:rsidP="00B96EA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96EA4" w:rsidRDefault="00B96EA4" w:rsidP="00B96EA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96EA4" w:rsidRDefault="00B96EA4" w:rsidP="00B96EA4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.............................................</w:t>
                      </w:r>
                    </w:p>
                    <w:p w:rsidR="00B96EA4" w:rsidRDefault="00B96EA4" w:rsidP="00B96EA4">
                      <w:pPr>
                        <w:jc w:val="center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Data i podpis pracownika</w:t>
                      </w:r>
                    </w:p>
                  </w:txbxContent>
                </v:textbox>
              </v:shape>
            </w:pict>
          </mc:Fallback>
        </mc:AlternateContent>
      </w:r>
    </w:p>
    <w:p w:rsidR="00B96EA4" w:rsidRDefault="00B96EA4" w:rsidP="00B96EA4">
      <w:pPr>
        <w:spacing w:line="360" w:lineRule="auto"/>
        <w:rPr>
          <w:rFonts w:ascii="Arial" w:hAnsi="Arial"/>
          <w:sz w:val="20"/>
          <w:szCs w:val="20"/>
        </w:rPr>
      </w:pPr>
    </w:p>
    <w:p w:rsidR="00B96EA4" w:rsidRDefault="00B96EA4" w:rsidP="00B96EA4">
      <w:pPr>
        <w:spacing w:line="360" w:lineRule="auto"/>
        <w:rPr>
          <w:rFonts w:ascii="Arial" w:hAnsi="Arial"/>
          <w:sz w:val="20"/>
          <w:szCs w:val="20"/>
        </w:rPr>
      </w:pPr>
    </w:p>
    <w:p w:rsidR="00B96EA4" w:rsidRDefault="00B96EA4" w:rsidP="00B96EA4">
      <w:pPr>
        <w:spacing w:line="360" w:lineRule="auto"/>
        <w:rPr>
          <w:rFonts w:ascii="Arial" w:hAnsi="Arial"/>
          <w:sz w:val="20"/>
          <w:szCs w:val="20"/>
          <w:lang w:val="pl-PL"/>
        </w:rPr>
      </w:pPr>
    </w:p>
    <w:p w:rsidR="00B96EA4" w:rsidRDefault="00B96EA4" w:rsidP="00B96EA4">
      <w:pPr>
        <w:spacing w:line="360" w:lineRule="auto"/>
        <w:rPr>
          <w:rFonts w:ascii="Arial" w:hAnsi="Arial"/>
          <w:sz w:val="16"/>
          <w:szCs w:val="16"/>
        </w:rPr>
      </w:pPr>
    </w:p>
    <w:p w:rsidR="00B96EA4" w:rsidRDefault="00B96EA4" w:rsidP="00B96EA4">
      <w:pPr>
        <w:tabs>
          <w:tab w:val="left" w:pos="218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 Referat Obsługi Bezpośredniej</w:t>
      </w:r>
    </w:p>
    <w:p w:rsidR="00B96EA4" w:rsidRDefault="00B96EA4" w:rsidP="00B96EA4">
      <w:pPr>
        <w:tabs>
          <w:tab w:val="left" w:pos="2580"/>
        </w:tabs>
        <w:spacing w:line="360" w:lineRule="auto"/>
        <w:ind w:left="240" w:hanging="225"/>
        <w:rPr>
          <w:rFonts w:ascii="Arial" w:hAnsi="Arial"/>
          <w:sz w:val="20"/>
          <w:szCs w:val="20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63500</wp:posOffset>
                </wp:positionV>
                <wp:extent cx="6757035" cy="1145540"/>
                <wp:effectExtent l="8890" t="10795" r="6350" b="571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035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EA4" w:rsidRDefault="00B96EA4" w:rsidP="00B96EA4">
                            <w:pPr>
                              <w:tabs>
                                <w:tab w:val="left" w:pos="218"/>
                              </w:tabs>
                              <w:spacing w:line="360" w:lineRule="auto"/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>Czy istnieją nieprzypisane zobowiązania podatkowe (deklaracje, zeznania, korekty)?</w:t>
                            </w:r>
                          </w:p>
                          <w:p w:rsidR="00B96EA4" w:rsidRDefault="00B96EA4" w:rsidP="00B96EA4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9"/>
                                <w:szCs w:val="19"/>
                              </w:rPr>
                              <w:t>TAK*         NIE*</w:t>
                            </w:r>
                          </w:p>
                          <w:p w:rsidR="00B96EA4" w:rsidRDefault="00B96EA4" w:rsidP="00B96EA4">
                            <w:pPr>
                              <w:spacing w:line="360" w:lineRule="auto"/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>jeśli TAK – wymienić jakie.......................................................................................................</w:t>
                            </w:r>
                          </w:p>
                          <w:p w:rsidR="00B96EA4" w:rsidRDefault="00B96EA4" w:rsidP="00B96EA4">
                            <w:pPr>
                              <w:spacing w:line="360" w:lineRule="auto"/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>................................................................................................................................................</w:t>
                            </w:r>
                          </w:p>
                          <w:p w:rsidR="00B96EA4" w:rsidRPr="00F55C78" w:rsidRDefault="00B96EA4" w:rsidP="00B96EA4">
                            <w:pPr>
                              <w:spacing w:line="360" w:lineRule="auto"/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</w:pPr>
                            <w:r w:rsidRPr="00502B1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*</w:t>
                            </w:r>
                            <w:r w:rsidRPr="001A048B"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właściwe zaznaczyć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0" type="#_x0000_t202" style="position:absolute;left:0;text-align:left;margin-left:1pt;margin-top:5pt;width:532.05pt;height:90.2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" strokeweight=".05pt">
                <v:textbox inset="7.45pt,3.85pt,7.45pt,3.85pt">
                  <w:txbxContent>
                    <w:p w:rsidR="00B96EA4" w:rsidRDefault="00B96EA4" w:rsidP="00B96EA4">
                      <w:pPr>
                        <w:tabs>
                          <w:tab w:val="left" w:pos="218"/>
                        </w:tabs>
                        <w:spacing w:line="360" w:lineRule="auto"/>
                        <w:rPr>
                          <w:rFonts w:ascii="Arial" w:hAnsi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sz w:val="19"/>
                          <w:szCs w:val="19"/>
                        </w:rPr>
                        <w:t>Czy istnieją nieprzypisane zobowiązania podatkowe (deklaracje, zeznania, korekty)?</w:t>
                      </w:r>
                    </w:p>
                    <w:p w:rsidR="00B96EA4" w:rsidRDefault="00B96EA4" w:rsidP="00B96EA4">
                      <w:pPr>
                        <w:spacing w:line="360" w:lineRule="auto"/>
                        <w:rPr>
                          <w:rFonts w:ascii="Arial" w:hAnsi="Arial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9"/>
                          <w:szCs w:val="19"/>
                        </w:rPr>
                        <w:t>TAK*         NIE*</w:t>
                      </w:r>
                    </w:p>
                    <w:p w:rsidR="00B96EA4" w:rsidRDefault="00B96EA4" w:rsidP="00B96EA4">
                      <w:pPr>
                        <w:spacing w:line="360" w:lineRule="auto"/>
                        <w:rPr>
                          <w:rFonts w:ascii="Arial" w:hAnsi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sz w:val="19"/>
                          <w:szCs w:val="19"/>
                        </w:rPr>
                        <w:t>jeśli TAK – wymienić jakie.......................................................................................................</w:t>
                      </w:r>
                    </w:p>
                    <w:p w:rsidR="00B96EA4" w:rsidRDefault="00B96EA4" w:rsidP="00B96EA4">
                      <w:pPr>
                        <w:spacing w:line="360" w:lineRule="auto"/>
                        <w:rPr>
                          <w:rFonts w:ascii="Arial" w:hAnsi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sz w:val="19"/>
                          <w:szCs w:val="19"/>
                        </w:rPr>
                        <w:t>................................................................................................................................................</w:t>
                      </w:r>
                    </w:p>
                    <w:p w:rsidR="00B96EA4" w:rsidRPr="00F55C78" w:rsidRDefault="00B96EA4" w:rsidP="00B96EA4">
                      <w:pPr>
                        <w:spacing w:line="360" w:lineRule="auto"/>
                        <w:rPr>
                          <w:rFonts w:ascii="Arial" w:hAnsi="Arial"/>
                          <w:sz w:val="19"/>
                          <w:szCs w:val="19"/>
                        </w:rPr>
                      </w:pPr>
                      <w:r w:rsidRPr="00502B15">
                        <w:rPr>
                          <w:rFonts w:ascii="Arial" w:hAnsi="Arial"/>
                          <w:sz w:val="18"/>
                          <w:szCs w:val="18"/>
                        </w:rPr>
                        <w:t>*</w:t>
                      </w:r>
                      <w:r w:rsidRPr="001A048B">
                        <w:rPr>
                          <w:rFonts w:ascii="Arial" w:hAnsi="Arial"/>
                          <w:sz w:val="16"/>
                          <w:szCs w:val="14"/>
                        </w:rPr>
                        <w:t>właściwe zaznaczyć</w:t>
                      </w:r>
                    </w:p>
                  </w:txbxContent>
                </v:textbox>
              </v:shape>
            </w:pict>
          </mc:Fallback>
        </mc:AlternateContent>
      </w:r>
    </w:p>
    <w:p w:rsidR="00B96EA4" w:rsidRDefault="00B96EA4" w:rsidP="00B96EA4">
      <w:pPr>
        <w:tabs>
          <w:tab w:val="left" w:pos="2580"/>
        </w:tabs>
        <w:spacing w:line="360" w:lineRule="auto"/>
        <w:ind w:left="240" w:hanging="225"/>
        <w:rPr>
          <w:rFonts w:ascii="Arial" w:hAnsi="Arial"/>
          <w:sz w:val="20"/>
          <w:szCs w:val="20"/>
        </w:rPr>
      </w:pPr>
    </w:p>
    <w:p w:rsidR="00B96EA4" w:rsidRDefault="00B96EA4" w:rsidP="00B96EA4">
      <w:pPr>
        <w:tabs>
          <w:tab w:val="left" w:pos="2580"/>
        </w:tabs>
        <w:spacing w:line="360" w:lineRule="auto"/>
        <w:ind w:left="240" w:hanging="225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5459095</wp:posOffset>
                </wp:positionH>
                <wp:positionV relativeFrom="paragraph">
                  <wp:posOffset>57785</wp:posOffset>
                </wp:positionV>
                <wp:extent cx="1310640" cy="713105"/>
                <wp:effectExtent l="6985" t="5080" r="6350" b="571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EA4" w:rsidRPr="00502B15" w:rsidRDefault="00B96EA4" w:rsidP="00B96EA4">
                            <w:pPr>
                              <w:ind w:left="7090" w:firstLine="709"/>
                              <w:rPr>
                                <w:rFonts w:ascii="Arial" w:hAnsi="Arial"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4"/>
                              </w:rPr>
                              <w:t>W</w:t>
                            </w:r>
                          </w:p>
                          <w:p w:rsidR="00B96EA4" w:rsidRDefault="00B96EA4" w:rsidP="00B96EA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96EA4" w:rsidRDefault="00B96EA4" w:rsidP="00B96EA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96EA4" w:rsidRDefault="00B96EA4" w:rsidP="00B96EA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96EA4" w:rsidRDefault="00B96EA4" w:rsidP="00B96EA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96EA4" w:rsidRDefault="00B96EA4" w:rsidP="00B96EA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…………………………………......</w:t>
                            </w:r>
                          </w:p>
                          <w:p w:rsidR="00B96EA4" w:rsidRPr="00F55C78" w:rsidRDefault="00B96EA4" w:rsidP="00B96EA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</w:t>
                            </w:r>
                            <w:r w:rsidRPr="00F55C7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Data i podpis kierującego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31" type="#_x0000_t202" style="position:absolute;left:0;text-align:left;margin-left:429.85pt;margin-top:4.55pt;width:103.2pt;height:56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">
                <v:textbox>
                  <w:txbxContent>
                    <w:p w:rsidR="00B96EA4" w:rsidRPr="00502B15" w:rsidRDefault="00B96EA4" w:rsidP="00B96EA4">
                      <w:pPr>
                        <w:ind w:left="7090" w:firstLine="709"/>
                        <w:rPr>
                          <w:rFonts w:ascii="Arial" w:hAnsi="Arial"/>
                          <w:sz w:val="18"/>
                          <w:szCs w:val="19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4"/>
                        </w:rPr>
                        <w:t>W</w:t>
                      </w:r>
                    </w:p>
                    <w:p w:rsidR="00B96EA4" w:rsidRDefault="00B96EA4" w:rsidP="00B96EA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B96EA4" w:rsidRDefault="00B96EA4" w:rsidP="00B96EA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B96EA4" w:rsidRDefault="00B96EA4" w:rsidP="00B96EA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B96EA4" w:rsidRDefault="00B96EA4" w:rsidP="00B96EA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B96EA4" w:rsidRDefault="00B96EA4" w:rsidP="00B96EA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…………………………………......</w:t>
                      </w:r>
                    </w:p>
                    <w:p w:rsidR="00B96EA4" w:rsidRPr="00F55C78" w:rsidRDefault="00B96EA4" w:rsidP="00B96EA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</w:t>
                      </w:r>
                      <w:r w:rsidRPr="00F55C78">
                        <w:rPr>
                          <w:rFonts w:ascii="Arial" w:hAnsi="Arial" w:cs="Arial"/>
                          <w:sz w:val="12"/>
                          <w:szCs w:val="12"/>
                        </w:rPr>
                        <w:t>Data i podpis kierującego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B96EA4" w:rsidRDefault="00B96EA4" w:rsidP="00B96EA4">
      <w:pPr>
        <w:tabs>
          <w:tab w:val="left" w:pos="2580"/>
        </w:tabs>
        <w:spacing w:line="360" w:lineRule="auto"/>
        <w:ind w:left="240" w:hanging="225"/>
        <w:rPr>
          <w:rFonts w:ascii="Arial" w:hAnsi="Arial"/>
          <w:sz w:val="20"/>
          <w:szCs w:val="20"/>
        </w:rPr>
      </w:pPr>
    </w:p>
    <w:p w:rsidR="00B96EA4" w:rsidRDefault="00B96EA4" w:rsidP="00B96EA4">
      <w:pPr>
        <w:tabs>
          <w:tab w:val="left" w:pos="2580"/>
        </w:tabs>
        <w:spacing w:line="360" w:lineRule="auto"/>
        <w:ind w:left="240" w:hanging="225"/>
        <w:rPr>
          <w:rFonts w:ascii="Arial" w:hAnsi="Arial"/>
          <w:sz w:val="20"/>
          <w:szCs w:val="20"/>
        </w:rPr>
      </w:pPr>
    </w:p>
    <w:p w:rsidR="00B96EA4" w:rsidRDefault="00B96EA4" w:rsidP="00B96EA4">
      <w:pPr>
        <w:tabs>
          <w:tab w:val="left" w:pos="2580"/>
        </w:tabs>
        <w:spacing w:line="360" w:lineRule="auto"/>
        <w:ind w:left="240" w:hanging="225"/>
        <w:rPr>
          <w:rFonts w:ascii="Arial" w:hAnsi="Arial"/>
          <w:sz w:val="20"/>
          <w:szCs w:val="20"/>
        </w:rPr>
      </w:pPr>
    </w:p>
    <w:p w:rsidR="00B96EA4" w:rsidRDefault="00B96EA4" w:rsidP="00B96EA4">
      <w:pPr>
        <w:rPr>
          <w:rFonts w:ascii="Arial" w:hAnsi="Arial"/>
          <w:sz w:val="8"/>
          <w:szCs w:val="8"/>
        </w:rPr>
      </w:pPr>
    </w:p>
    <w:p w:rsidR="00B96EA4" w:rsidRDefault="00B96EA4" w:rsidP="00B96EA4">
      <w:pPr>
        <w:tabs>
          <w:tab w:val="left" w:pos="2580"/>
        </w:tabs>
        <w:ind w:left="244" w:hanging="227"/>
        <w:rPr>
          <w:rFonts w:ascii="Arial" w:hAnsi="Arial"/>
          <w:sz w:val="20"/>
          <w:szCs w:val="20"/>
        </w:rPr>
        <w:sectPr w:rsidR="00B96EA4" w:rsidSect="00B96EA4">
          <w:footerReference w:type="default" r:id="rId6"/>
          <w:pgSz w:w="11906" w:h="16838"/>
          <w:pgMar w:top="397" w:right="624" w:bottom="397" w:left="624" w:header="709" w:footer="737" w:gutter="0"/>
          <w:cols w:space="708"/>
          <w:docGrid w:linePitch="360"/>
        </w:sectPr>
      </w:pPr>
      <w:r>
        <w:rPr>
          <w:rFonts w:ascii="Arial" w:hAnsi="Arial"/>
          <w:sz w:val="20"/>
          <w:szCs w:val="20"/>
        </w:rPr>
        <w:t xml:space="preserve">4. </w:t>
      </w:r>
      <w:r w:rsidRPr="00B2254E">
        <w:rPr>
          <w:rFonts w:ascii="Arial" w:hAnsi="Arial"/>
          <w:sz w:val="20"/>
          <w:szCs w:val="20"/>
        </w:rPr>
        <w:t xml:space="preserve">Referat Podatków Dochodowych, Podatku od Towarów i Usług oraz Podatków Majątkowych </w:t>
      </w:r>
      <w:r>
        <w:rPr>
          <w:rFonts w:ascii="Arial" w:hAnsi="Arial"/>
          <w:sz w:val="20"/>
          <w:szCs w:val="20"/>
        </w:rPr>
        <w:br/>
      </w:r>
      <w:r w:rsidRPr="00B2254E">
        <w:rPr>
          <w:rFonts w:ascii="Arial" w:hAnsi="Arial"/>
          <w:sz w:val="20"/>
          <w:szCs w:val="20"/>
        </w:rPr>
        <w:t>i Sektorowych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0"/>
      </w:tblGrid>
      <w:tr w:rsidR="00B96EA4" w:rsidTr="00BA6F4C">
        <w:trPr>
          <w:trHeight w:val="500"/>
        </w:trPr>
        <w:tc>
          <w:tcPr>
            <w:tcW w:w="7560" w:type="dxa"/>
            <w:shd w:val="clear" w:color="auto" w:fill="auto"/>
          </w:tcPr>
          <w:p w:rsidR="00B96EA4" w:rsidRDefault="00B96EA4" w:rsidP="00BA6F4C">
            <w:pPr>
              <w:pStyle w:val="Zawartotabeli"/>
              <w:snapToGrid w:val="0"/>
              <w:spacing w:after="283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935" distR="114935" simplePos="0" relativeHeight="251664384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35560</wp:posOffset>
                      </wp:positionV>
                      <wp:extent cx="6742430" cy="1473200"/>
                      <wp:effectExtent l="13970" t="9525" r="6350" b="1270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2430" cy="147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6EA4" w:rsidRDefault="00B96EA4" w:rsidP="00B96EA4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  <w:szCs w:val="19"/>
                                    </w:rPr>
                                    <w:t>Czy prowadzone są postępowania mające na celu ustalenie lub określenie wysokości zobowiązania Wnioskodawcy?</w:t>
                                  </w:r>
                                </w:p>
                                <w:p w:rsidR="00B96EA4" w:rsidRDefault="00B96EA4" w:rsidP="00B96EA4">
                                  <w:pPr>
                                    <w:spacing w:line="480" w:lineRule="auto"/>
                                    <w:rPr>
                                      <w:rFonts w:ascii="Arial" w:hAnsi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  <w:szCs w:val="19"/>
                                    </w:rPr>
                                    <w:t>1. Podatek dochodowy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ab/>
                                    <w:t>TAK*         NIE*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</w:p>
                                <w:p w:rsidR="00B96EA4" w:rsidRDefault="00B96EA4" w:rsidP="00B96EA4">
                                  <w:pPr>
                                    <w:spacing w:line="480" w:lineRule="auto"/>
                                    <w:rPr>
                                      <w:rFonts w:ascii="Arial" w:hAnsi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  <w:szCs w:val="19"/>
                                    </w:rPr>
                                    <w:t>2. Podatek VAT</w:t>
                                  </w:r>
                                  <w:r>
                                    <w:rPr>
                                      <w:rFonts w:ascii="Arial" w:hAnsi="Arial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TAK*         NIE*</w:t>
                                  </w:r>
                                </w:p>
                                <w:p w:rsidR="00B96EA4" w:rsidRDefault="00B96EA4" w:rsidP="00B96EA4">
                                  <w:pPr>
                                    <w:spacing w:line="360" w:lineRule="auto"/>
                                    <w:rPr>
                                      <w:rFonts w:ascii="Arial" w:hAnsi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  <w:szCs w:val="19"/>
                                    </w:rPr>
                                    <w:t>jeśli TAK – wymienić jakie …..................................................................................................</w:t>
                                  </w:r>
                                </w:p>
                                <w:p w:rsidR="00B96EA4" w:rsidRDefault="00B96EA4" w:rsidP="00B96EA4">
                                  <w:pPr>
                                    <w:spacing w:line="360" w:lineRule="auto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  <w:szCs w:val="19"/>
                                    </w:rPr>
                                    <w:t>................................................................................................................................................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:rsidR="00B96EA4" w:rsidRPr="00502B15" w:rsidRDefault="00B96EA4" w:rsidP="00B96EA4">
                                  <w:pPr>
                                    <w:spacing w:line="360" w:lineRule="auto"/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</w:pPr>
                                  <w:r w:rsidRPr="00502B15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Pr="001A048B">
                                    <w:rPr>
                                      <w:rFonts w:ascii="Arial" w:hAnsi="Arial"/>
                                      <w:sz w:val="16"/>
                                      <w:szCs w:val="14"/>
                                    </w:rPr>
                                    <w:t xml:space="preserve">właściwe zaznaczyć </w:t>
                                  </w:r>
                                  <w:r w:rsidRPr="00502B15">
                                    <w:rPr>
                                      <w:rFonts w:ascii="Arial" w:hAnsi="Arial"/>
                                      <w:sz w:val="16"/>
                                      <w:szCs w:val="18"/>
                                    </w:rPr>
                                    <w:tab/>
                                  </w:r>
                                  <w:r w:rsidRPr="00502B15">
                                    <w:rPr>
                                      <w:rFonts w:ascii="Arial" w:hAnsi="Arial"/>
                                      <w:sz w:val="16"/>
                                      <w:szCs w:val="18"/>
                                    </w:rPr>
                                    <w:tab/>
                                  </w:r>
                                  <w:r w:rsidRPr="00502B15">
                                    <w:rPr>
                                      <w:rFonts w:ascii="Arial" w:hAnsi="Arial"/>
                                      <w:sz w:val="16"/>
                                      <w:szCs w:val="18"/>
                                    </w:rPr>
                                    <w:tab/>
                                  </w:r>
                                  <w:r w:rsidRPr="00502B15">
                                    <w:rPr>
                                      <w:rFonts w:ascii="Arial" w:hAnsi="Arial"/>
                                      <w:sz w:val="16"/>
                                      <w:szCs w:val="18"/>
                                    </w:rPr>
                                    <w:tab/>
                                  </w:r>
                                  <w:r w:rsidRPr="00502B15">
                                    <w:rPr>
                                      <w:rFonts w:ascii="Arial" w:hAnsi="Arial"/>
                                      <w:sz w:val="16"/>
                                      <w:szCs w:val="18"/>
                                    </w:rPr>
                                    <w:tab/>
                                  </w:r>
                                  <w:r w:rsidRPr="00502B15">
                                    <w:rPr>
                                      <w:rFonts w:ascii="Arial" w:hAnsi="Arial"/>
                                      <w:sz w:val="16"/>
                                      <w:szCs w:val="18"/>
                                    </w:rPr>
                                    <w:tab/>
                                  </w:r>
                                  <w:r w:rsidRPr="00502B15">
                                    <w:rPr>
                                      <w:rFonts w:ascii="Arial" w:hAnsi="Arial"/>
                                      <w:sz w:val="16"/>
                                      <w:szCs w:val="18"/>
                                    </w:rPr>
                                    <w:tab/>
                                  </w:r>
                                  <w:r w:rsidRPr="00502B15">
                                    <w:rPr>
                                      <w:rFonts w:ascii="Arial" w:hAnsi="Arial"/>
                                      <w:sz w:val="16"/>
                                      <w:szCs w:val="18"/>
                                    </w:rPr>
                                    <w:tab/>
                                  </w:r>
                                </w:p>
                                <w:p w:rsidR="00B96EA4" w:rsidRDefault="00B96EA4" w:rsidP="00B96EA4">
                                  <w:pPr>
                                    <w:spacing w:line="360" w:lineRule="auto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32" type="#_x0000_t202" style="position:absolute;left:0;text-align:left;margin-left:2.15pt;margin-top:2.8pt;width:530.9pt;height:116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" strokeweight=".5pt">
                      <v:textbox inset="7.45pt,3.85pt,7.45pt,3.85pt">
                        <w:txbxContent>
                          <w:p w:rsidR="00B96EA4" w:rsidRDefault="00B96EA4" w:rsidP="00B96EA4">
                            <w:p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>Czy prowadzone są postępowania mające na celu ustalenie lub określenie wysokości zobowiązania Wnioskodawcy?</w:t>
                            </w:r>
                          </w:p>
                          <w:p w:rsidR="00B96EA4" w:rsidRDefault="00B96EA4" w:rsidP="00B96EA4">
                            <w:pPr>
                              <w:spacing w:line="480" w:lineRule="auto"/>
                              <w:rPr>
                                <w:rFonts w:ascii="Arial" w:hAnsi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>1. Podatek dochodowy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9"/>
                                <w:szCs w:val="19"/>
                              </w:rPr>
                              <w:tab/>
                              <w:t>TAK*         NIE*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</w:p>
                          <w:p w:rsidR="00B96EA4" w:rsidRDefault="00B96EA4" w:rsidP="00B96EA4">
                            <w:pPr>
                              <w:spacing w:line="480" w:lineRule="auto"/>
                              <w:rPr>
                                <w:rFonts w:ascii="Arial" w:hAnsi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>2. Podatek VAT</w:t>
                            </w: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9"/>
                                <w:szCs w:val="19"/>
                              </w:rPr>
                              <w:t>TAK*         NIE*</w:t>
                            </w:r>
                          </w:p>
                          <w:p w:rsidR="00B96EA4" w:rsidRDefault="00B96EA4" w:rsidP="00B96EA4">
                            <w:pPr>
                              <w:spacing w:line="360" w:lineRule="auto"/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>jeśli TAK – wymienić jakie …..................................................................................................</w:t>
                            </w:r>
                          </w:p>
                          <w:p w:rsidR="00B96EA4" w:rsidRDefault="00B96EA4" w:rsidP="00B96EA4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>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B96EA4" w:rsidRPr="00502B15" w:rsidRDefault="00B96EA4" w:rsidP="00B96EA4">
                            <w:pPr>
                              <w:spacing w:line="360" w:lineRule="auto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 w:rsidRPr="00502B1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*</w:t>
                            </w:r>
                            <w:r w:rsidRPr="001A048B"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 xml:space="preserve">właściwe zaznaczyć </w:t>
                            </w:r>
                            <w:r w:rsidRPr="00502B15">
                              <w:rPr>
                                <w:rFonts w:ascii="Arial" w:hAnsi="Arial"/>
                                <w:sz w:val="16"/>
                                <w:szCs w:val="18"/>
                              </w:rPr>
                              <w:tab/>
                            </w:r>
                            <w:r w:rsidRPr="00502B15">
                              <w:rPr>
                                <w:rFonts w:ascii="Arial" w:hAnsi="Arial"/>
                                <w:sz w:val="16"/>
                                <w:szCs w:val="18"/>
                              </w:rPr>
                              <w:tab/>
                            </w:r>
                            <w:r w:rsidRPr="00502B15">
                              <w:rPr>
                                <w:rFonts w:ascii="Arial" w:hAnsi="Arial"/>
                                <w:sz w:val="16"/>
                                <w:szCs w:val="18"/>
                              </w:rPr>
                              <w:tab/>
                            </w:r>
                            <w:r w:rsidRPr="00502B15">
                              <w:rPr>
                                <w:rFonts w:ascii="Arial" w:hAnsi="Arial"/>
                                <w:sz w:val="16"/>
                                <w:szCs w:val="18"/>
                              </w:rPr>
                              <w:tab/>
                            </w:r>
                            <w:r w:rsidRPr="00502B15">
                              <w:rPr>
                                <w:rFonts w:ascii="Arial" w:hAnsi="Arial"/>
                                <w:sz w:val="16"/>
                                <w:szCs w:val="18"/>
                              </w:rPr>
                              <w:tab/>
                            </w:r>
                            <w:r w:rsidRPr="00502B15">
                              <w:rPr>
                                <w:rFonts w:ascii="Arial" w:hAnsi="Arial"/>
                                <w:sz w:val="16"/>
                                <w:szCs w:val="18"/>
                              </w:rPr>
                              <w:tab/>
                            </w:r>
                            <w:r w:rsidRPr="00502B15">
                              <w:rPr>
                                <w:rFonts w:ascii="Arial" w:hAnsi="Arial"/>
                                <w:sz w:val="16"/>
                                <w:szCs w:val="18"/>
                              </w:rPr>
                              <w:tab/>
                            </w:r>
                            <w:r w:rsidRPr="00502B15">
                              <w:rPr>
                                <w:rFonts w:ascii="Arial" w:hAnsi="Arial"/>
                                <w:sz w:val="16"/>
                                <w:szCs w:val="18"/>
                              </w:rPr>
                              <w:tab/>
                            </w:r>
                          </w:p>
                          <w:p w:rsidR="00B96EA4" w:rsidRDefault="00B96EA4" w:rsidP="00B96EA4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96EA4" w:rsidRDefault="00B96EA4" w:rsidP="00B96EA4">
      <w:pPr>
        <w:ind w:left="142"/>
      </w:pPr>
      <w:r>
        <w:rPr>
          <w:rFonts w:ascii="Arial" w:hAnsi="Arial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5458460</wp:posOffset>
                </wp:positionH>
                <wp:positionV relativeFrom="paragraph">
                  <wp:posOffset>473075</wp:posOffset>
                </wp:positionV>
                <wp:extent cx="1310640" cy="713105"/>
                <wp:effectExtent l="0" t="0" r="22860" b="1079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EA4" w:rsidRDefault="00B96EA4" w:rsidP="00B96EA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96EA4" w:rsidRDefault="00B96EA4" w:rsidP="00B96EA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96EA4" w:rsidRDefault="00B96EA4" w:rsidP="00B96EA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96EA4" w:rsidRDefault="00B96EA4" w:rsidP="00B96EA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96EA4" w:rsidRDefault="00B96EA4" w:rsidP="00B96EA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96EA4" w:rsidRDefault="00B96EA4" w:rsidP="00B96EA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…………………………………......</w:t>
                            </w:r>
                          </w:p>
                          <w:p w:rsidR="00B96EA4" w:rsidRPr="00F55C78" w:rsidRDefault="00B96EA4" w:rsidP="00B96EA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</w:t>
                            </w:r>
                            <w:r w:rsidRPr="00F55C7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Data i podpis kierującego</w:t>
                            </w:r>
                          </w:p>
                          <w:p w:rsidR="00B96EA4" w:rsidRDefault="00B96EA4" w:rsidP="00B96E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33" type="#_x0000_t202" style="position:absolute;left:0;text-align:left;margin-left:429.8pt;margin-top:37.25pt;width:103.2pt;height:56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">
                <v:textbox>
                  <w:txbxContent>
                    <w:p w:rsidR="00B96EA4" w:rsidRDefault="00B96EA4" w:rsidP="00B96EA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B96EA4" w:rsidRDefault="00B96EA4" w:rsidP="00B96EA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B96EA4" w:rsidRDefault="00B96EA4" w:rsidP="00B96EA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B96EA4" w:rsidRDefault="00B96EA4" w:rsidP="00B96EA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B96EA4" w:rsidRDefault="00B96EA4" w:rsidP="00B96EA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B96EA4" w:rsidRDefault="00B96EA4" w:rsidP="00B96EA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…………………………………......</w:t>
                      </w:r>
                    </w:p>
                    <w:p w:rsidR="00B96EA4" w:rsidRPr="00F55C78" w:rsidRDefault="00B96EA4" w:rsidP="00B96EA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</w:t>
                      </w:r>
                      <w:r w:rsidRPr="00F55C78">
                        <w:rPr>
                          <w:rFonts w:ascii="Arial" w:hAnsi="Arial" w:cs="Arial"/>
                          <w:sz w:val="12"/>
                          <w:szCs w:val="12"/>
                        </w:rPr>
                        <w:t>Data i podpis kierującego</w:t>
                      </w:r>
                    </w:p>
                    <w:p w:rsidR="00B96EA4" w:rsidRDefault="00B96EA4" w:rsidP="00B96EA4"/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:rsidR="00B96EA4" w:rsidRPr="00B96EA4" w:rsidRDefault="00B96EA4" w:rsidP="00B96EA4"/>
    <w:p w:rsidR="00B96EA4" w:rsidRPr="00B96EA4" w:rsidRDefault="00B96EA4" w:rsidP="00B96EA4"/>
    <w:p w:rsidR="00B96EA4" w:rsidRPr="00B96EA4" w:rsidRDefault="00B96EA4" w:rsidP="00B96EA4"/>
    <w:p w:rsidR="00B96EA4" w:rsidRPr="00B96EA4" w:rsidRDefault="00B96EA4" w:rsidP="00B96EA4"/>
    <w:p w:rsidR="00B96EA4" w:rsidRDefault="00B96EA4" w:rsidP="00B96EA4">
      <w:pPr>
        <w:tabs>
          <w:tab w:val="left" w:pos="2760"/>
        </w:tabs>
      </w:pPr>
    </w:p>
    <w:p w:rsidR="00B96EA4" w:rsidRDefault="00B96EA4" w:rsidP="00B96EA4"/>
    <w:p w:rsidR="00B96EA4" w:rsidRDefault="00B96EA4" w:rsidP="00B96EA4">
      <w:pPr>
        <w:rPr>
          <w:rFonts w:ascii="Arial" w:hAnsi="Arial"/>
          <w:sz w:val="20"/>
          <w:szCs w:val="20"/>
        </w:rPr>
      </w:pPr>
    </w:p>
    <w:p w:rsidR="00B96EA4" w:rsidRDefault="00B96EA4" w:rsidP="00B96EA4">
      <w:r>
        <w:rPr>
          <w:rFonts w:ascii="Arial" w:hAnsi="Arial"/>
          <w:sz w:val="20"/>
          <w:szCs w:val="20"/>
        </w:rPr>
        <w:t xml:space="preserve">5. </w:t>
      </w:r>
      <w:r w:rsidRPr="00B2254E">
        <w:rPr>
          <w:rFonts w:ascii="Arial" w:hAnsi="Arial"/>
          <w:sz w:val="20"/>
          <w:szCs w:val="20"/>
        </w:rPr>
        <w:t>Referat Rachunkowości oraz Spraw Wierzycielskich</w:t>
      </w:r>
    </w:p>
    <w:p w:rsidR="002C6D4D" w:rsidRDefault="00DE5DA1" w:rsidP="00B96EA4">
      <w:r>
        <w:rPr>
          <w:rFonts w:ascii="Arial" w:hAnsi="Arial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5433060</wp:posOffset>
                </wp:positionH>
                <wp:positionV relativeFrom="paragraph">
                  <wp:posOffset>871855</wp:posOffset>
                </wp:positionV>
                <wp:extent cx="1310640" cy="713105"/>
                <wp:effectExtent l="0" t="0" r="22860" b="107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EA4" w:rsidRDefault="00B96EA4" w:rsidP="00B96EA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96EA4" w:rsidRDefault="00B96EA4" w:rsidP="00B96EA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96EA4" w:rsidRDefault="00B96EA4" w:rsidP="00B96EA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96EA4" w:rsidRDefault="00B96EA4" w:rsidP="00B96EA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96EA4" w:rsidRDefault="00B96EA4" w:rsidP="00B96EA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96EA4" w:rsidRDefault="00B96EA4" w:rsidP="00B96EA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…………………………………......</w:t>
                            </w:r>
                          </w:p>
                          <w:p w:rsidR="00B96EA4" w:rsidRPr="00F55C78" w:rsidRDefault="00B96EA4" w:rsidP="00B96EA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</w:t>
                            </w:r>
                            <w:r w:rsidRPr="00F55C7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Data i podpis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pracownika</w:t>
                            </w:r>
                          </w:p>
                          <w:p w:rsidR="00B96EA4" w:rsidRDefault="00B96EA4" w:rsidP="00B96E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4" type="#_x0000_t202" style="position:absolute;margin-left:427.8pt;margin-top:68.65pt;width:103.2pt;height:56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">
                <v:textbox>
                  <w:txbxContent>
                    <w:p w:rsidR="00B96EA4" w:rsidRDefault="00B96EA4" w:rsidP="00B96EA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B96EA4" w:rsidRDefault="00B96EA4" w:rsidP="00B96EA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B96EA4" w:rsidRDefault="00B96EA4" w:rsidP="00B96EA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B96EA4" w:rsidRDefault="00B96EA4" w:rsidP="00B96EA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B96EA4" w:rsidRDefault="00B96EA4" w:rsidP="00B96EA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B96EA4" w:rsidRDefault="00B96EA4" w:rsidP="00B96EA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…………………………………......</w:t>
                      </w:r>
                    </w:p>
                    <w:p w:rsidR="00B96EA4" w:rsidRPr="00F55C78" w:rsidRDefault="00B96EA4" w:rsidP="00B96EA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</w:t>
                      </w:r>
                      <w:r w:rsidRPr="00F55C78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Data i podpis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pracownika</w:t>
                      </w:r>
                    </w:p>
                    <w:p w:rsidR="00B96EA4" w:rsidRDefault="00B96EA4" w:rsidP="00B96EA4"/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91008" behindDoc="0" locked="0" layoutInCell="1" allowOverlap="1" wp14:anchorId="4C9D7869" wp14:editId="50213002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6746240" cy="1498600"/>
                <wp:effectExtent l="0" t="0" r="16510" b="254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624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EA4" w:rsidRDefault="00B96EA4" w:rsidP="00B96EA4">
                            <w:pPr>
                              <w:spacing w:line="360" w:lineRule="auto"/>
                              <w:rPr>
                                <w:rFonts w:ascii="Arial" w:hAnsi="Arial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  <w:lang w:val="en-US"/>
                              </w:rPr>
                              <w:t>PIT …...........................................................................................................................................................................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96EA4" w:rsidRDefault="00B96EA4" w:rsidP="00B96EA4">
                            <w:pPr>
                              <w:spacing w:line="360" w:lineRule="auto"/>
                              <w:rPr>
                                <w:rFonts w:ascii="Arial" w:hAnsi="Arial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  <w:lang w:val="en-US"/>
                              </w:rPr>
                              <w:t>VAT…...........................................................................................................................................................................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96EA4" w:rsidRDefault="00B96EA4" w:rsidP="00B96EA4">
                            <w:pPr>
                              <w:spacing w:line="360" w:lineRule="auto"/>
                              <w:rPr>
                                <w:rFonts w:ascii="Arial" w:hAnsi="Arial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  <w:lang w:val="en-US"/>
                              </w:rPr>
                              <w:t>PPL…...........................................................................................................................................................................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96EA4" w:rsidRDefault="00B96EA4" w:rsidP="00B96EA4">
                            <w:pPr>
                              <w:spacing w:line="360" w:lineRule="auto"/>
                              <w:rPr>
                                <w:rFonts w:ascii="Arial" w:hAnsi="Arial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  <w:lang w:val="en-US"/>
                              </w:rPr>
                              <w:t>PPE….....................................................................................................................................</w:t>
                            </w:r>
                          </w:p>
                          <w:p w:rsidR="00B96EA4" w:rsidRDefault="00B96EA4" w:rsidP="00B96EA4">
                            <w:pPr>
                              <w:spacing w:line="360" w:lineRule="auto"/>
                              <w:rPr>
                                <w:rFonts w:ascii="Arial" w:hAnsi="Arial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  <w:lang w:val="en-US"/>
                              </w:rPr>
                              <w:t>PCC….....................................................................................................................................</w:t>
                            </w:r>
                          </w:p>
                          <w:p w:rsidR="00B96EA4" w:rsidRDefault="00B96EA4" w:rsidP="00B96EA4">
                            <w:pPr>
                              <w:spacing w:line="360" w:lineRule="auto"/>
                              <w:rPr>
                                <w:rFonts w:ascii="Arial" w:hAnsi="Arial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  <w:lang/>
                              </w:rPr>
                              <w:t>..........</w:t>
                            </w: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  <w:lang w:val="en-US"/>
                              </w:rPr>
                              <w:t>......................................................................................................................................</w:t>
                            </w:r>
                          </w:p>
                          <w:p w:rsidR="00DE5DA1" w:rsidRDefault="00DE5DA1" w:rsidP="00DE5DA1">
                            <w:pPr>
                              <w:spacing w:line="360" w:lineRule="auto"/>
                              <w:rPr>
                                <w:rFonts w:ascii="Arial" w:hAnsi="Arial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  <w:lang/>
                              </w:rPr>
                              <w:t>..........</w:t>
                            </w: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  <w:lang w:val="en-US"/>
                              </w:rPr>
                              <w:t>......................................................................................................................................</w:t>
                            </w:r>
                          </w:p>
                          <w:p w:rsidR="00DE5DA1" w:rsidRDefault="00DE5DA1" w:rsidP="00B96EA4">
                            <w:pPr>
                              <w:spacing w:line="360" w:lineRule="auto"/>
                              <w:rPr>
                                <w:rFonts w:ascii="Arial" w:hAnsi="Arial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B96EA4" w:rsidRDefault="00B96EA4" w:rsidP="00B96EA4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D7869" id="Pole tekstowe 2" o:spid="_x0000_s1035" type="#_x0000_t202" style="position:absolute;margin-left:0;margin-top:6.5pt;width:531.2pt;height:118pt;z-index:25169100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" strokeweight=".5pt">
                <v:textbox inset="7.45pt,3.85pt,7.45pt,3.85pt">
                  <w:txbxContent>
                    <w:p w:rsidR="00B96EA4" w:rsidRDefault="00B96EA4" w:rsidP="00B96EA4">
                      <w:pPr>
                        <w:spacing w:line="360" w:lineRule="auto"/>
                        <w:rPr>
                          <w:rFonts w:ascii="Arial" w:hAnsi="Arial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19"/>
                          <w:szCs w:val="19"/>
                          <w:lang w:val="en-US"/>
                        </w:rPr>
                        <w:t>PIT …...........................................................................................................................................................................</w:t>
                      </w:r>
                    </w:p>
                    <w:p w:rsidR="00B96EA4" w:rsidRDefault="00B96EA4" w:rsidP="00B96EA4">
                      <w:pPr>
                        <w:spacing w:line="360" w:lineRule="auto"/>
                        <w:rPr>
                          <w:rFonts w:ascii="Arial" w:hAnsi="Arial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19"/>
                          <w:szCs w:val="19"/>
                          <w:lang w:val="en-US"/>
                        </w:rPr>
                        <w:t>VAT…...........................................................................................................................................................................</w:t>
                      </w:r>
                    </w:p>
                    <w:p w:rsidR="00B96EA4" w:rsidRDefault="00B96EA4" w:rsidP="00B96EA4">
                      <w:pPr>
                        <w:spacing w:line="360" w:lineRule="auto"/>
                        <w:rPr>
                          <w:rFonts w:ascii="Arial" w:hAnsi="Arial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19"/>
                          <w:szCs w:val="19"/>
                          <w:lang w:val="en-US"/>
                        </w:rPr>
                        <w:t>PPL…...........................................................................................................................................................................</w:t>
                      </w:r>
                    </w:p>
                    <w:p w:rsidR="00B96EA4" w:rsidRDefault="00B96EA4" w:rsidP="00B96EA4">
                      <w:pPr>
                        <w:spacing w:line="360" w:lineRule="auto"/>
                        <w:rPr>
                          <w:rFonts w:ascii="Arial" w:hAnsi="Arial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19"/>
                          <w:szCs w:val="19"/>
                          <w:lang w:val="en-US"/>
                        </w:rPr>
                        <w:t>PPE….....................................................................................................................................</w:t>
                      </w:r>
                    </w:p>
                    <w:p w:rsidR="00B96EA4" w:rsidRDefault="00B96EA4" w:rsidP="00B96EA4">
                      <w:pPr>
                        <w:spacing w:line="360" w:lineRule="auto"/>
                        <w:rPr>
                          <w:rFonts w:ascii="Arial" w:hAnsi="Arial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19"/>
                          <w:szCs w:val="19"/>
                          <w:lang w:val="en-US"/>
                        </w:rPr>
                        <w:t>PCC….....................................................................................................................................</w:t>
                      </w:r>
                    </w:p>
                    <w:p w:rsidR="00B96EA4" w:rsidRDefault="00B96EA4" w:rsidP="00B96EA4">
                      <w:pPr>
                        <w:spacing w:line="360" w:lineRule="auto"/>
                        <w:rPr>
                          <w:rFonts w:ascii="Arial" w:hAnsi="Arial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19"/>
                          <w:szCs w:val="19"/>
                          <w:lang/>
                        </w:rPr>
                        <w:t>..........</w:t>
                      </w:r>
                      <w:r>
                        <w:rPr>
                          <w:rFonts w:ascii="Arial" w:hAnsi="Arial"/>
                          <w:sz w:val="19"/>
                          <w:szCs w:val="19"/>
                          <w:lang w:val="en-US"/>
                        </w:rPr>
                        <w:t>......................................................................................................................................</w:t>
                      </w:r>
                    </w:p>
                    <w:p w:rsidR="00DE5DA1" w:rsidRDefault="00DE5DA1" w:rsidP="00DE5DA1">
                      <w:pPr>
                        <w:spacing w:line="360" w:lineRule="auto"/>
                        <w:rPr>
                          <w:rFonts w:ascii="Arial" w:hAnsi="Arial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19"/>
                          <w:szCs w:val="19"/>
                          <w:lang/>
                        </w:rPr>
                        <w:t>..........</w:t>
                      </w:r>
                      <w:r>
                        <w:rPr>
                          <w:rFonts w:ascii="Arial" w:hAnsi="Arial"/>
                          <w:sz w:val="19"/>
                          <w:szCs w:val="19"/>
                          <w:lang w:val="en-US"/>
                        </w:rPr>
                        <w:t>......................................................................................................................................</w:t>
                      </w:r>
                    </w:p>
                    <w:p w:rsidR="00DE5DA1" w:rsidRDefault="00DE5DA1" w:rsidP="00B96EA4">
                      <w:pPr>
                        <w:spacing w:line="360" w:lineRule="auto"/>
                        <w:rPr>
                          <w:rFonts w:ascii="Arial" w:hAnsi="Arial"/>
                          <w:sz w:val="19"/>
                          <w:szCs w:val="19"/>
                          <w:lang w:val="en-US"/>
                        </w:rPr>
                      </w:pPr>
                    </w:p>
                    <w:p w:rsidR="00B96EA4" w:rsidRDefault="00B96EA4" w:rsidP="00B96EA4"/>
                  </w:txbxContent>
                </v:textbox>
                <w10:wrap anchorx="margin"/>
              </v:shape>
            </w:pict>
          </mc:Fallback>
        </mc:AlternateContent>
      </w:r>
    </w:p>
    <w:p w:rsidR="002C6D4D" w:rsidRPr="002C6D4D" w:rsidRDefault="002C6D4D" w:rsidP="002C6D4D"/>
    <w:p w:rsidR="002C6D4D" w:rsidRPr="002C6D4D" w:rsidRDefault="002C6D4D" w:rsidP="002C6D4D"/>
    <w:p w:rsidR="002C6D4D" w:rsidRPr="002C6D4D" w:rsidRDefault="002C6D4D" w:rsidP="002C6D4D"/>
    <w:p w:rsidR="002C6D4D" w:rsidRPr="002C6D4D" w:rsidRDefault="002C6D4D" w:rsidP="002C6D4D"/>
    <w:p w:rsidR="002C6D4D" w:rsidRPr="002C6D4D" w:rsidRDefault="002C6D4D" w:rsidP="002C6D4D"/>
    <w:p w:rsidR="002C6D4D" w:rsidRPr="002C6D4D" w:rsidRDefault="002C6D4D" w:rsidP="002C6D4D"/>
    <w:p w:rsidR="002C6D4D" w:rsidRPr="002C6D4D" w:rsidRDefault="002C6D4D" w:rsidP="002C6D4D"/>
    <w:p w:rsidR="002C6D4D" w:rsidRPr="002C6D4D" w:rsidRDefault="002C6D4D" w:rsidP="002C6D4D"/>
    <w:p w:rsidR="002C6D4D" w:rsidRDefault="002C6D4D" w:rsidP="002C6D4D"/>
    <w:p w:rsidR="00B96EA4" w:rsidRPr="002C6D4D" w:rsidRDefault="00B96EA4" w:rsidP="002C6D4D">
      <w:pPr>
        <w:tabs>
          <w:tab w:val="left" w:pos="770"/>
        </w:tabs>
        <w:sectPr w:rsidR="00B96EA4" w:rsidRPr="002C6D4D" w:rsidSect="00B96EA4">
          <w:type w:val="continuous"/>
          <w:pgSz w:w="11906" w:h="16838"/>
          <w:pgMar w:top="340" w:right="624" w:bottom="340" w:left="624" w:header="709" w:footer="737" w:gutter="0"/>
          <w:cols w:space="708"/>
          <w:docGrid w:linePitch="360"/>
        </w:sectPr>
      </w:pPr>
    </w:p>
    <w:p w:rsidR="00BD2399" w:rsidRDefault="00BD2399" w:rsidP="00B96EA4">
      <w:pPr>
        <w:tabs>
          <w:tab w:val="left" w:pos="315"/>
        </w:tabs>
        <w:spacing w:line="360" w:lineRule="auto"/>
      </w:pPr>
    </w:p>
    <w:sectPr w:rsidR="00BD2399" w:rsidSect="00B96EA4">
      <w:pgSz w:w="11906" w:h="16838"/>
      <w:pgMar w:top="454" w:right="624" w:bottom="45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B12" w:rsidRDefault="002C6D4D" w:rsidP="00733B12">
    <w:pPr>
      <w:pStyle w:val="Stopka"/>
    </w:pPr>
    <w:r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.5pt;margin-top:8.95pt;width:532.15pt;height:0;z-index:251659264" o:connectortype="straight" strokecolor="#c9cacc" strokeweight="1.5pt"/>
      </w:pict>
    </w: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.55pt;margin-top:13.85pt;width:327.45pt;height:24.7pt;z-index:251661312;mso-width-relative:margin;mso-height-relative:margin" filled="f" stroked="f">
          <v:textbox style="mso-next-textbox:#_x0000_s2054" inset="0,0,0,0">
            <w:txbxContent>
              <w:p w:rsidR="00733B12" w:rsidRPr="00865AE4" w:rsidRDefault="002C6D4D" w:rsidP="00733B12">
                <w:r>
                  <w:rPr>
                    <w:rFonts w:ascii="Arial" w:hAnsi="Arial" w:cs="Arial"/>
                    <w:sz w:val="16"/>
                    <w:szCs w:val="12"/>
                  </w:rPr>
                  <w:t>ul. Św. Barbary 12, 39-100 Ropczyce  |  tel.: +48 17 223 18 00  |  fax</w:t>
                </w:r>
                <w:r>
                  <w:rPr>
                    <w:rFonts w:ascii="Arial" w:hAnsi="Arial" w:cs="Arial"/>
                    <w:sz w:val="16"/>
                    <w:szCs w:val="12"/>
                  </w:rPr>
                  <w:t xml:space="preserve">: +48 17 223 18 01 </w:t>
                </w:r>
                <w:r>
                  <w:rPr>
                    <w:rFonts w:ascii="Arial" w:hAnsi="Arial" w:cs="Arial"/>
                    <w:sz w:val="16"/>
                    <w:szCs w:val="12"/>
                  </w:rPr>
                  <w:br/>
                  <w:t xml:space="preserve">e-mail: </w:t>
                </w:r>
                <w:r>
                  <w:rPr>
                    <w:rFonts w:ascii="Arial" w:hAnsi="Arial" w:cs="Arial"/>
                    <w:sz w:val="16"/>
                    <w:szCs w:val="12"/>
                  </w:rPr>
                  <w:t>us.ropczyce@mf.gov.pl</w:t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group id="_x0000_s2050" style="position:absolute;margin-left:556.9pt;margin-top:798.9pt;width:36pt;height:27.4pt;z-index:251660288;mso-position-horizontal-relative:page;mso-position-vertical-relative:page" coordorigin="10104,14464" coordsize="720,548">
          <v:rect id="_x0000_s2051" style="position:absolute;left:10190;top:14378;width:548;height:720;rotation:-6319877fd" filled="f" stroked="f" strokecolor="#737373"/>
          <v:rect id="_x0000_s2052" style="position:absolute;left:10190;top:14378;width:548;height:720;rotation:-5392141fd" filled="f" stroked="f" strokecolor="#737373"/>
          <v:rect id="_x0000_s2053" style="position:absolute;left:10190;top:14378;width:548;height:720;rotation:270" filled="f" stroked="f" strokecolor="#737373">
            <v:textbox style="mso-next-textbox:#_x0000_s2053">
              <w:txbxContent>
                <w:p w:rsidR="00733B12" w:rsidRPr="00C94A80" w:rsidRDefault="002C6D4D" w:rsidP="00733B12">
                  <w:pPr>
                    <w:pStyle w:val="Stopka"/>
                    <w:jc w:val="center"/>
                    <w:rPr>
                      <w:rFonts w:ascii="Arial" w:hAnsi="Arial" w:cs="Arial"/>
                      <w:color w:val="919195"/>
                      <w:sz w:val="16"/>
                      <w:szCs w:val="16"/>
                    </w:rPr>
                  </w:pPr>
                  <w:r w:rsidRPr="00C94A80">
                    <w:rPr>
                      <w:rFonts w:ascii="Arial" w:hAnsi="Arial" w:cs="Arial"/>
                      <w:color w:val="919195"/>
                      <w:sz w:val="16"/>
                      <w:szCs w:val="16"/>
                    </w:rPr>
                    <w:fldChar w:fldCharType="begin"/>
                  </w:r>
                  <w:r w:rsidRPr="00C94A80">
                    <w:rPr>
                      <w:rFonts w:ascii="Arial" w:hAnsi="Arial" w:cs="Arial"/>
                      <w:color w:val="919195"/>
                      <w:sz w:val="16"/>
                      <w:szCs w:val="16"/>
                    </w:rPr>
                    <w:instrText xml:space="preserve"> PAGE    \* MERGEFORMAT </w:instrText>
                  </w:r>
                  <w:r w:rsidRPr="00C94A80">
                    <w:rPr>
                      <w:rFonts w:ascii="Arial" w:hAnsi="Arial" w:cs="Arial"/>
                      <w:color w:val="919195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919195"/>
                      <w:sz w:val="16"/>
                      <w:szCs w:val="16"/>
                    </w:rPr>
                    <w:t>1</w:t>
                  </w:r>
                  <w:r w:rsidRPr="00C94A80">
                    <w:rPr>
                      <w:rFonts w:ascii="Arial" w:hAnsi="Arial" w:cs="Arial"/>
                      <w:color w:val="919195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rect>
          <w10:wrap anchorx="page" anchory="page"/>
        </v:group>
      </w:pict>
    </w:r>
  </w:p>
  <w:p w:rsidR="00865AE4" w:rsidRPr="00865AE4" w:rsidRDefault="002C6D4D">
    <w:pPr>
      <w:pStyle w:val="Stopka"/>
      <w:rPr>
        <w:sz w:val="20"/>
        <w:szCs w:val="20"/>
        <w:lang w:val="pl-PL"/>
      </w:rPr>
    </w:pPr>
    <w:r>
      <w:rPr>
        <w:noProof/>
        <w:lang w:val="en-US" w:eastAsia="en-US"/>
      </w:rPr>
      <w:pict>
        <v:shape id="_x0000_s2055" type="#_x0000_t202" style="position:absolute;margin-left:343.2pt;margin-top:.05pt;width:188.45pt;height:24.2pt;z-index:251662336" filled="f" stroked="f">
          <v:textbox style="mso-next-textbox:#_x0000_s2055" inset="0,0,0,0">
            <w:txbxContent>
              <w:p w:rsidR="00733B12" w:rsidRPr="000E76DE" w:rsidRDefault="002C6D4D" w:rsidP="00733B12">
                <w:pPr>
                  <w:jc w:val="right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w</w:t>
                </w:r>
                <w:r w:rsidRPr="00733B12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ww.podkarpackie.kas.gov.pl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15A6D41"/>
    <w:multiLevelType w:val="hybridMultilevel"/>
    <w:tmpl w:val="2BBAD9F2"/>
    <w:lvl w:ilvl="0" w:tplc="C4D6DAA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_x0000_s2049"/>
      </o:rules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A4"/>
    <w:rsid w:val="002C6D4D"/>
    <w:rsid w:val="00B96EA4"/>
    <w:rsid w:val="00BD2399"/>
    <w:rsid w:val="00DE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  <w15:chartTrackingRefBased/>
  <w15:docId w15:val="{8BAFF660-029C-4A5C-824A-10EF2691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EA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6EA4"/>
    <w:pPr>
      <w:spacing w:after="120"/>
    </w:pPr>
    <w:rPr>
      <w:rFonts w:eastAsia="Arial Unicode MS" w:cs="Times New Roman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B96EA4"/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styleId="Podtytu">
    <w:name w:val="Subtitle"/>
    <w:basedOn w:val="Normalny"/>
    <w:next w:val="Tekstpodstawowy"/>
    <w:link w:val="PodtytuZnak"/>
    <w:qFormat/>
    <w:rsid w:val="00B96EA4"/>
    <w:pPr>
      <w:spacing w:after="60"/>
      <w:jc w:val="center"/>
    </w:pPr>
    <w:rPr>
      <w:rFonts w:ascii="Arial" w:eastAsia="Arial Unicode MS" w:hAnsi="Arial" w:cs="Arial"/>
      <w:lang w:bidi="ar-SA"/>
    </w:rPr>
  </w:style>
  <w:style w:type="character" w:customStyle="1" w:styleId="PodtytuZnak">
    <w:name w:val="Podtytuł Znak"/>
    <w:basedOn w:val="Domylnaczcionkaakapitu"/>
    <w:link w:val="Podtytu"/>
    <w:rsid w:val="00B96EA4"/>
    <w:rPr>
      <w:rFonts w:ascii="Arial" w:eastAsia="Arial Unicode MS" w:hAnsi="Arial" w:cs="Arial"/>
      <w:kern w:val="1"/>
      <w:sz w:val="24"/>
      <w:szCs w:val="24"/>
      <w:lang/>
    </w:rPr>
  </w:style>
  <w:style w:type="paragraph" w:customStyle="1" w:styleId="Zawartotabeli">
    <w:name w:val="Zawartość tabeli"/>
    <w:basedOn w:val="Normalny"/>
    <w:rsid w:val="00B96EA4"/>
    <w:pPr>
      <w:suppressLineNumbers/>
    </w:pPr>
    <w:rPr>
      <w:rFonts w:eastAsia="Arial Unicode MS" w:cs="Times New Roman"/>
      <w:lang w:bidi="ar-SA"/>
    </w:rPr>
  </w:style>
  <w:style w:type="paragraph" w:styleId="Stopka">
    <w:name w:val="footer"/>
    <w:basedOn w:val="Normalny"/>
    <w:link w:val="StopkaZnak"/>
    <w:uiPriority w:val="99"/>
    <w:rsid w:val="00B96EA4"/>
    <w:pPr>
      <w:suppressLineNumbers/>
      <w:tabs>
        <w:tab w:val="center" w:pos="5329"/>
        <w:tab w:val="right" w:pos="10658"/>
      </w:tabs>
    </w:pPr>
    <w:rPr>
      <w:rFonts w:eastAsia="Arial Unicode MS" w:cs="Times New Roman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B96EA4"/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styleId="Hipercze">
    <w:name w:val="Hyperlink"/>
    <w:uiPriority w:val="99"/>
    <w:rsid w:val="00B96E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podkarpackie.ka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revision>1</cp:revision>
  <dcterms:created xsi:type="dcterms:W3CDTF">2019-09-06T11:21:00Z</dcterms:created>
  <dcterms:modified xsi:type="dcterms:W3CDTF">2019-09-06T11:43:00Z</dcterms:modified>
</cp:coreProperties>
</file>